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E16BF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VALENTE</w:t>
            </w:r>
            <w:r w:rsidR="00E16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605">
              <w:rPr>
                <w:rFonts w:ascii="Arial" w:hAnsi="Arial" w:cs="Arial"/>
                <w:sz w:val="18"/>
                <w:szCs w:val="18"/>
              </w:rPr>
              <w:t>ARAÚJO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5218F" w:rsidP="000521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  <w:r w:rsidR="00D0346A">
              <w:rPr>
                <w:rFonts w:ascii="Arial" w:hAnsi="Arial" w:cs="Arial"/>
                <w:sz w:val="18"/>
                <w:szCs w:val="18"/>
              </w:rPr>
              <w:t>084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5218F" w:rsidP="002579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257940"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2579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</w:t>
            </w:r>
            <w:r w:rsidR="00CD7710">
              <w:rPr>
                <w:rFonts w:ascii="Arial" w:hAnsi="Arial" w:cs="Arial"/>
                <w:sz w:val="18"/>
                <w:szCs w:val="18"/>
              </w:rPr>
              <w:t xml:space="preserve">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57940" w:rsidP="00DF695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737C2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DA7D19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DF695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21794" w:rsidP="00DF695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DF695F">
              <w:rPr>
                <w:rFonts w:ascii="Arial" w:hAnsi="Arial" w:cs="Arial"/>
                <w:sz w:val="18"/>
                <w:szCs w:val="18"/>
              </w:rPr>
              <w:t>04</w:t>
            </w:r>
            <w:r w:rsidR="0005218F">
              <w:rPr>
                <w:rFonts w:ascii="Arial" w:hAnsi="Arial" w:cs="Arial"/>
                <w:sz w:val="18"/>
                <w:szCs w:val="18"/>
              </w:rPr>
              <w:t>/201</w:t>
            </w:r>
            <w:r w:rsidR="00DF695F">
              <w:rPr>
                <w:rFonts w:ascii="Arial" w:hAnsi="Arial" w:cs="Arial"/>
                <w:sz w:val="18"/>
                <w:szCs w:val="18"/>
              </w:rPr>
              <w:t>9</w:t>
            </w:r>
            <w:r w:rsidR="0005218F">
              <w:rPr>
                <w:rFonts w:ascii="Arial" w:hAnsi="Arial" w:cs="Arial"/>
                <w:sz w:val="18"/>
                <w:szCs w:val="18"/>
              </w:rPr>
              <w:t xml:space="preserve"> a 10</w:t>
            </w:r>
            <w:r w:rsidR="00082224">
              <w:rPr>
                <w:rFonts w:ascii="Arial" w:hAnsi="Arial" w:cs="Arial"/>
                <w:sz w:val="18"/>
                <w:szCs w:val="18"/>
              </w:rPr>
              <w:t>/</w:t>
            </w:r>
            <w:r w:rsidR="00DF695F">
              <w:rPr>
                <w:rFonts w:ascii="Arial" w:hAnsi="Arial" w:cs="Arial"/>
                <w:sz w:val="18"/>
                <w:szCs w:val="18"/>
              </w:rPr>
              <w:t>10</w:t>
            </w:r>
            <w:r w:rsidR="00257940">
              <w:rPr>
                <w:rFonts w:ascii="Arial" w:hAnsi="Arial" w:cs="Arial"/>
                <w:sz w:val="18"/>
                <w:szCs w:val="18"/>
              </w:rPr>
              <w:t>/201</w:t>
            </w:r>
            <w:r w:rsidR="000822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21794" w:rsidP="00DA7D1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DF69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05218F" w:rsidRPr="00A67403" w:rsidRDefault="000521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521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05218F" w:rsidP="000521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3305-1181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R-2002</w:t>
            </w:r>
            <w:r w:rsidR="00257940">
              <w:rPr>
                <w:rFonts w:ascii="Arial" w:hAnsi="Arial" w:cs="Arial"/>
                <w:sz w:val="18"/>
                <w:szCs w:val="18"/>
              </w:rPr>
              <w:t xml:space="preserve">  /  (92)</w:t>
            </w:r>
            <w:r>
              <w:rPr>
                <w:rFonts w:ascii="Arial" w:hAnsi="Arial" w:cs="Arial"/>
                <w:sz w:val="18"/>
                <w:szCs w:val="18"/>
              </w:rPr>
              <w:t xml:space="preserve"> 98121</w:t>
            </w:r>
            <w:r w:rsidR="0025794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2154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05218F" w:rsidP="000521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aspufam@hotmail</w:t>
            </w:r>
            <w:r w:rsidR="00257940">
              <w:rPr>
                <w:rFonts w:ascii="Arial" w:hAnsi="Arial" w:cs="Arial"/>
                <w:sz w:val="18"/>
                <w:szCs w:val="18"/>
              </w:rPr>
              <w:t>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F77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F77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964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18F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24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6DA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94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05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3FC9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106"/>
    <w:rsid w:val="00612854"/>
    <w:rsid w:val="00612987"/>
    <w:rsid w:val="00614634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794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5C0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4FF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B1A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E8"/>
    <w:rsid w:val="00BD5F81"/>
    <w:rsid w:val="00BD7E30"/>
    <w:rsid w:val="00BE1F14"/>
    <w:rsid w:val="00BE7690"/>
    <w:rsid w:val="00BE76B2"/>
    <w:rsid w:val="00BF1A82"/>
    <w:rsid w:val="00BF1E34"/>
    <w:rsid w:val="00BF1F08"/>
    <w:rsid w:val="00BF22C8"/>
    <w:rsid w:val="00BF330D"/>
    <w:rsid w:val="00C00CC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D7710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46A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7D19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695F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BF4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37C2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2017-05-12T19:02:00Z</cp:lastPrinted>
  <dcterms:created xsi:type="dcterms:W3CDTF">2018-04-10T14:33:00Z</dcterms:created>
  <dcterms:modified xsi:type="dcterms:W3CDTF">2019-07-01T18:26:00Z</dcterms:modified>
</cp:coreProperties>
</file>