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42084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D0601">
        <w:rPr>
          <w:rFonts w:ascii="Arial" w:hAnsi="Arial" w:cs="Arial"/>
          <w:b/>
          <w:bCs/>
          <w:color w:val="000000"/>
          <w:sz w:val="22"/>
          <w:szCs w:val="22"/>
        </w:rPr>
        <w:t>TATIANA MORAES CRUZ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437691" w:rsidRPr="00A836A6" w:rsidTr="005E70E1">
        <w:tc>
          <w:tcPr>
            <w:tcW w:w="1300" w:type="pct"/>
            <w:shd w:val="clear" w:color="auto" w:fill="F3F3F3"/>
          </w:tcPr>
          <w:p w:rsidR="00437691" w:rsidRPr="00A836A6" w:rsidRDefault="00437691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437691" w:rsidRPr="0023117C" w:rsidRDefault="009D0601" w:rsidP="00CB6A6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BRUNO LUCAS FERREIRA</w:t>
            </w:r>
          </w:p>
        </w:tc>
      </w:tr>
      <w:tr w:rsidR="00437691" w:rsidRPr="00A836A6" w:rsidTr="005E70E1">
        <w:tc>
          <w:tcPr>
            <w:tcW w:w="1300" w:type="pct"/>
            <w:shd w:val="clear" w:color="auto" w:fill="F3F3F3"/>
          </w:tcPr>
          <w:p w:rsidR="00437691" w:rsidRPr="00A836A6" w:rsidRDefault="00437691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437691" w:rsidRPr="0023117C" w:rsidRDefault="00B61E2B" w:rsidP="009D060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9D0601">
              <w:rPr>
                <w:rFonts w:ascii="Arial Narrow" w:hAnsi="Arial Narrow" w:cs="Arial"/>
                <w:sz w:val="20"/>
                <w:szCs w:val="20"/>
              </w:rPr>
              <w:t>061916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437691" w:rsidRPr="00A67403" w:rsidRDefault="00437691" w:rsidP="00CB6A6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4" w:type="pct"/>
          </w:tcPr>
          <w:p w:rsidR="00437691" w:rsidRPr="00A67403" w:rsidRDefault="009D0601" w:rsidP="00CB6A6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25/04</w:t>
            </w:r>
            <w:r w:rsidR="00437691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  <w:tr w:rsidR="00437691" w:rsidRPr="00A836A6" w:rsidTr="005E70E1">
        <w:tc>
          <w:tcPr>
            <w:tcW w:w="1300" w:type="pct"/>
            <w:shd w:val="clear" w:color="auto" w:fill="F3F3F3"/>
          </w:tcPr>
          <w:p w:rsidR="00437691" w:rsidRPr="00A836A6" w:rsidRDefault="00437691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437691" w:rsidRPr="00A67403" w:rsidRDefault="00437691" w:rsidP="00CB6A6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</w:t>
            </w:r>
          </w:p>
        </w:tc>
      </w:tr>
      <w:tr w:rsidR="00437691" w:rsidRPr="00A836A6" w:rsidTr="005E70E1">
        <w:tc>
          <w:tcPr>
            <w:tcW w:w="1300" w:type="pct"/>
            <w:shd w:val="clear" w:color="auto" w:fill="F3F3F3"/>
          </w:tcPr>
          <w:p w:rsidR="00437691" w:rsidRPr="00A836A6" w:rsidRDefault="00437691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437691" w:rsidRPr="00A67403" w:rsidRDefault="009D0601" w:rsidP="00CB6A6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FEFF</w:t>
            </w:r>
          </w:p>
        </w:tc>
      </w:tr>
      <w:tr w:rsidR="00437691" w:rsidRPr="00A836A6" w:rsidTr="005E70E1">
        <w:tc>
          <w:tcPr>
            <w:tcW w:w="1300" w:type="pct"/>
            <w:shd w:val="clear" w:color="auto" w:fill="F3F3F3"/>
          </w:tcPr>
          <w:p w:rsidR="00437691" w:rsidRPr="00A836A6" w:rsidRDefault="00437691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437691" w:rsidRPr="00A67403" w:rsidRDefault="009D0601" w:rsidP="00CB6A6D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UNIDADE</w:t>
            </w:r>
          </w:p>
        </w:tc>
      </w:tr>
      <w:tr w:rsidR="00437691" w:rsidRPr="00A836A6" w:rsidTr="005E70E1">
        <w:tc>
          <w:tcPr>
            <w:tcW w:w="1300" w:type="pct"/>
            <w:shd w:val="clear" w:color="auto" w:fill="F3F3F3"/>
          </w:tcPr>
          <w:p w:rsidR="00437691" w:rsidRPr="00A836A6" w:rsidRDefault="00437691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437691" w:rsidRPr="00174C1B" w:rsidRDefault="00437691" w:rsidP="006A693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437691" w:rsidRPr="00A935C7" w:rsidRDefault="009D0601" w:rsidP="009D0601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25/04</w:t>
            </w:r>
            <w:r w:rsidR="006C70DF">
              <w:rPr>
                <w:rFonts w:ascii="Arial" w:hAnsi="Arial" w:cs="Arial"/>
                <w:b/>
                <w:color w:val="000000"/>
                <w:sz w:val="16"/>
              </w:rPr>
              <w:t xml:space="preserve">/2019 a 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>24/10</w:t>
            </w:r>
            <w:r w:rsidR="006C70DF">
              <w:rPr>
                <w:rFonts w:ascii="Arial" w:hAnsi="Arial" w:cs="Arial"/>
                <w:b/>
                <w:color w:val="000000"/>
                <w:sz w:val="16"/>
              </w:rPr>
              <w:t>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825CD7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825CD7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825CD7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25CD7" w:rsidRPr="00522F5C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25CD7" w:rsidRDefault="003D0864" w:rsidP="00825CD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</w:t>
      </w:r>
      <w:r w:rsidR="001B580E"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825CD7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BD0F2C">
        <w:rPr>
          <w:rFonts w:ascii="Arial" w:hAnsi="Arial" w:cs="Arial"/>
          <w:b/>
          <w:bCs/>
          <w:color w:val="000000"/>
          <w:sz w:val="22"/>
          <w:szCs w:val="22"/>
        </w:rPr>
        <w:t>FRANKLANE SOUZA DA COSTA</w:t>
      </w:r>
    </w:p>
    <w:p w:rsidR="00825CD7" w:rsidRDefault="00825CD7" w:rsidP="00825CD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25CD7" w:rsidRPr="00A836A6" w:rsidRDefault="00825CD7" w:rsidP="00825CD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825CD7" w:rsidRPr="00A836A6" w:rsidRDefault="00825CD7" w:rsidP="00825CD7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825CD7" w:rsidRPr="00A836A6" w:rsidRDefault="00825CD7" w:rsidP="00825CD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825CD7" w:rsidRPr="00A836A6" w:rsidTr="00D1177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1A587B" w:rsidRPr="00A836A6" w:rsidTr="00D11776">
        <w:tc>
          <w:tcPr>
            <w:tcW w:w="1300" w:type="pct"/>
            <w:shd w:val="clear" w:color="auto" w:fill="F3F3F3"/>
          </w:tcPr>
          <w:p w:rsidR="001A587B" w:rsidRPr="00A836A6" w:rsidRDefault="001A587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1A587B" w:rsidRPr="0023117C" w:rsidRDefault="00BD0F2C" w:rsidP="00CB6A6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BRUNO LUCAS FERREIRA</w:t>
            </w:r>
          </w:p>
        </w:tc>
      </w:tr>
      <w:tr w:rsidR="001A587B" w:rsidRPr="00A836A6" w:rsidTr="00D11776">
        <w:tc>
          <w:tcPr>
            <w:tcW w:w="1300" w:type="pct"/>
            <w:shd w:val="clear" w:color="auto" w:fill="F3F3F3"/>
          </w:tcPr>
          <w:p w:rsidR="001A587B" w:rsidRPr="00A836A6" w:rsidRDefault="001A587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1A587B" w:rsidRPr="0023117C" w:rsidRDefault="00BD0F2C" w:rsidP="00CB6A6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1061916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1A587B" w:rsidRPr="00A67403" w:rsidRDefault="001A587B" w:rsidP="00CB6A6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4" w:type="pct"/>
          </w:tcPr>
          <w:p w:rsidR="001A587B" w:rsidRPr="00A67403" w:rsidRDefault="00BD0F2C" w:rsidP="00CB6A6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25/04</w:t>
            </w:r>
            <w:r w:rsidR="001A587B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  <w:tr w:rsidR="001A587B" w:rsidRPr="00A836A6" w:rsidTr="00D11776">
        <w:tc>
          <w:tcPr>
            <w:tcW w:w="1300" w:type="pct"/>
            <w:shd w:val="clear" w:color="auto" w:fill="F3F3F3"/>
          </w:tcPr>
          <w:p w:rsidR="001A587B" w:rsidRPr="00A836A6" w:rsidRDefault="001A587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1A587B" w:rsidRPr="00A67403" w:rsidRDefault="001A587B" w:rsidP="00CB6A6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</w:t>
            </w:r>
          </w:p>
        </w:tc>
      </w:tr>
      <w:tr w:rsidR="001A587B" w:rsidRPr="00A836A6" w:rsidTr="00D11776">
        <w:tc>
          <w:tcPr>
            <w:tcW w:w="1300" w:type="pct"/>
            <w:shd w:val="clear" w:color="auto" w:fill="F3F3F3"/>
          </w:tcPr>
          <w:p w:rsidR="001A587B" w:rsidRPr="00A836A6" w:rsidRDefault="001A587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1A587B" w:rsidRPr="00A67403" w:rsidRDefault="00BD0F2C" w:rsidP="00CB6A6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FEFF</w:t>
            </w:r>
          </w:p>
        </w:tc>
      </w:tr>
      <w:tr w:rsidR="001A587B" w:rsidRPr="00A836A6" w:rsidTr="00D11776">
        <w:tc>
          <w:tcPr>
            <w:tcW w:w="1300" w:type="pct"/>
            <w:shd w:val="clear" w:color="auto" w:fill="F3F3F3"/>
          </w:tcPr>
          <w:p w:rsidR="001A587B" w:rsidRPr="00A836A6" w:rsidRDefault="001A587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1A587B" w:rsidRPr="00A67403" w:rsidRDefault="00BD0F2C" w:rsidP="00CB6A6D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UNIDADE</w:t>
            </w:r>
          </w:p>
        </w:tc>
      </w:tr>
      <w:tr w:rsidR="001A587B" w:rsidRPr="00A836A6" w:rsidTr="00D11776">
        <w:tc>
          <w:tcPr>
            <w:tcW w:w="1300" w:type="pct"/>
            <w:shd w:val="clear" w:color="auto" w:fill="F3F3F3"/>
          </w:tcPr>
          <w:p w:rsidR="001A587B" w:rsidRPr="00A836A6" w:rsidRDefault="001A587B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1A587B" w:rsidRPr="00A836A6" w:rsidRDefault="001A587B" w:rsidP="00D1177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1A587B" w:rsidRPr="001A587B" w:rsidRDefault="00BD0F2C" w:rsidP="00BD0F2C">
            <w:pPr>
              <w:pStyle w:val="Cabealho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25/04</w:t>
            </w:r>
            <w:r w:rsidR="00A62D1A">
              <w:rPr>
                <w:rFonts w:ascii="Arial" w:hAnsi="Arial" w:cs="Arial"/>
                <w:b/>
                <w:color w:val="000000"/>
                <w:sz w:val="16"/>
              </w:rPr>
              <w:t>/2019</w:t>
            </w:r>
            <w:r w:rsidR="00C7107D">
              <w:rPr>
                <w:rFonts w:ascii="Arial" w:hAnsi="Arial" w:cs="Arial"/>
                <w:b/>
                <w:color w:val="000000"/>
                <w:sz w:val="16"/>
              </w:rPr>
              <w:t xml:space="preserve"> a 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>24/10</w:t>
            </w:r>
            <w:r w:rsidR="00A62D1A">
              <w:rPr>
                <w:rFonts w:ascii="Arial" w:hAnsi="Arial" w:cs="Arial"/>
                <w:b/>
                <w:color w:val="000000"/>
                <w:sz w:val="16"/>
              </w:rPr>
              <w:t>/2019</w:t>
            </w:r>
          </w:p>
        </w:tc>
      </w:tr>
    </w:tbl>
    <w:p w:rsidR="00825CD7" w:rsidRPr="00A836A6" w:rsidRDefault="00825CD7" w:rsidP="00825CD7">
      <w:pPr>
        <w:jc w:val="both"/>
        <w:rPr>
          <w:rFonts w:ascii="Arial" w:hAnsi="Arial" w:cs="Arial"/>
          <w:color w:val="000000"/>
          <w:sz w:val="18"/>
        </w:rPr>
      </w:pPr>
    </w:p>
    <w:p w:rsidR="00825CD7" w:rsidRPr="00A836A6" w:rsidRDefault="00825CD7" w:rsidP="00825CD7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25CD7" w:rsidRPr="00A836A6" w:rsidTr="00D1177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825CD7" w:rsidRPr="00A836A6" w:rsidTr="00D11776">
        <w:tc>
          <w:tcPr>
            <w:tcW w:w="5000" w:type="pct"/>
            <w:gridSpan w:val="5"/>
            <w:shd w:val="clear" w:color="auto" w:fill="E0E0E0"/>
            <w:vAlign w:val="bottom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EB445B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5000" w:type="pct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25CD7" w:rsidRPr="00A836A6" w:rsidRDefault="00825CD7" w:rsidP="00825CD7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25CD7" w:rsidRPr="00A836A6" w:rsidTr="00D11776">
        <w:tc>
          <w:tcPr>
            <w:tcW w:w="5000" w:type="pct"/>
            <w:gridSpan w:val="5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5000" w:type="pct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5000" w:type="pct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25CD7" w:rsidRPr="00A836A6" w:rsidRDefault="00825CD7" w:rsidP="00825CD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25CD7" w:rsidRPr="00A836A6" w:rsidTr="00D11776">
        <w:tc>
          <w:tcPr>
            <w:tcW w:w="9709" w:type="dxa"/>
            <w:gridSpan w:val="5"/>
            <w:shd w:val="clear" w:color="auto" w:fill="D9D9D9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rPr>
          <w:trHeight w:val="803"/>
        </w:trPr>
        <w:tc>
          <w:tcPr>
            <w:tcW w:w="9709" w:type="dxa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825CD7" w:rsidRDefault="00825CD7" w:rsidP="00825CD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25CD7" w:rsidRPr="00A836A6" w:rsidTr="00D11776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ED1269" w:rsidTr="00D11776">
        <w:trPr>
          <w:trHeight w:val="1026"/>
        </w:trPr>
        <w:tc>
          <w:tcPr>
            <w:tcW w:w="9709" w:type="dxa"/>
            <w:gridSpan w:val="5"/>
          </w:tcPr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25CD7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825CD7" w:rsidRPr="00ED1269" w:rsidTr="00D11776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825CD7" w:rsidRPr="00ED1269" w:rsidRDefault="00825CD7" w:rsidP="00D11776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825CD7" w:rsidRPr="00ED1269" w:rsidTr="00D11776">
        <w:trPr>
          <w:cantSplit/>
          <w:trHeight w:val="354"/>
        </w:trPr>
        <w:tc>
          <w:tcPr>
            <w:tcW w:w="9709" w:type="dxa"/>
            <w:gridSpan w:val="2"/>
          </w:tcPr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825CD7" w:rsidRPr="00ED1269" w:rsidTr="006A693B">
        <w:trPr>
          <w:cantSplit/>
          <w:trHeight w:val="538"/>
        </w:trPr>
        <w:tc>
          <w:tcPr>
            <w:tcW w:w="4319" w:type="dxa"/>
          </w:tcPr>
          <w:p w:rsidR="00825CD7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825CD7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6A693B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04BCC" w:rsidRPr="00792543" w:rsidRDefault="00E04BCC" w:rsidP="00E04BCC">
      <w:pPr>
        <w:rPr>
          <w:vanish/>
        </w:rPr>
      </w:pPr>
    </w:p>
    <w:p w:rsidR="00E04BCC" w:rsidRPr="00792543" w:rsidRDefault="00E04BCC" w:rsidP="00E04BCC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default" r:id="rId7"/>
      <w:footerReference w:type="default" r:id="rId8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620C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620C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348634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3196"/>
    <w:rsid w:val="000840E7"/>
    <w:rsid w:val="00084799"/>
    <w:rsid w:val="0009115A"/>
    <w:rsid w:val="00092BA2"/>
    <w:rsid w:val="00094AB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38AB"/>
    <w:rsid w:val="000F41DE"/>
    <w:rsid w:val="000F594F"/>
    <w:rsid w:val="000F7B55"/>
    <w:rsid w:val="000F7DB6"/>
    <w:rsid w:val="001023C3"/>
    <w:rsid w:val="00102983"/>
    <w:rsid w:val="0010368D"/>
    <w:rsid w:val="001055A2"/>
    <w:rsid w:val="00107C0A"/>
    <w:rsid w:val="00111ABD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7BC8"/>
    <w:rsid w:val="001501A5"/>
    <w:rsid w:val="001507C1"/>
    <w:rsid w:val="00150C8A"/>
    <w:rsid w:val="00151051"/>
    <w:rsid w:val="00151260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A587B"/>
    <w:rsid w:val="001B0A4A"/>
    <w:rsid w:val="001B27DE"/>
    <w:rsid w:val="001B580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025"/>
    <w:rsid w:val="002242AE"/>
    <w:rsid w:val="00224C34"/>
    <w:rsid w:val="00225CDC"/>
    <w:rsid w:val="0022675E"/>
    <w:rsid w:val="00232C21"/>
    <w:rsid w:val="002342BF"/>
    <w:rsid w:val="00234A07"/>
    <w:rsid w:val="00235AEE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A7AAC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934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7BF1"/>
    <w:rsid w:val="003524EF"/>
    <w:rsid w:val="00352E1A"/>
    <w:rsid w:val="003542F9"/>
    <w:rsid w:val="0035518D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51E1"/>
    <w:rsid w:val="003963DE"/>
    <w:rsid w:val="003967D5"/>
    <w:rsid w:val="003A23BA"/>
    <w:rsid w:val="003A28C7"/>
    <w:rsid w:val="003A2976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0864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0841"/>
    <w:rsid w:val="004218B1"/>
    <w:rsid w:val="00422682"/>
    <w:rsid w:val="004257BB"/>
    <w:rsid w:val="004262AD"/>
    <w:rsid w:val="00431614"/>
    <w:rsid w:val="004319AD"/>
    <w:rsid w:val="004353E0"/>
    <w:rsid w:val="00436970"/>
    <w:rsid w:val="004373B2"/>
    <w:rsid w:val="00437691"/>
    <w:rsid w:val="00441385"/>
    <w:rsid w:val="0044302D"/>
    <w:rsid w:val="00443061"/>
    <w:rsid w:val="00444101"/>
    <w:rsid w:val="00446E2D"/>
    <w:rsid w:val="00451D6E"/>
    <w:rsid w:val="0045220E"/>
    <w:rsid w:val="0045458B"/>
    <w:rsid w:val="00461DB7"/>
    <w:rsid w:val="0046473B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1B1A"/>
    <w:rsid w:val="004C00B7"/>
    <w:rsid w:val="004C04F1"/>
    <w:rsid w:val="004C0679"/>
    <w:rsid w:val="004C0F6C"/>
    <w:rsid w:val="004C1EAD"/>
    <w:rsid w:val="004C230C"/>
    <w:rsid w:val="004C2616"/>
    <w:rsid w:val="004C4DFB"/>
    <w:rsid w:val="004C5E25"/>
    <w:rsid w:val="004C7E63"/>
    <w:rsid w:val="004D0BE2"/>
    <w:rsid w:val="004D292C"/>
    <w:rsid w:val="004D4278"/>
    <w:rsid w:val="004D6053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35EB"/>
    <w:rsid w:val="00504B1E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26C"/>
    <w:rsid w:val="005966BA"/>
    <w:rsid w:val="00596BEF"/>
    <w:rsid w:val="005A0141"/>
    <w:rsid w:val="005A2333"/>
    <w:rsid w:val="005A27AC"/>
    <w:rsid w:val="005B0018"/>
    <w:rsid w:val="005B078A"/>
    <w:rsid w:val="005B0D67"/>
    <w:rsid w:val="005B18DE"/>
    <w:rsid w:val="005B5496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851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1AD"/>
    <w:rsid w:val="00631259"/>
    <w:rsid w:val="00637275"/>
    <w:rsid w:val="0064760E"/>
    <w:rsid w:val="00652907"/>
    <w:rsid w:val="006558B5"/>
    <w:rsid w:val="00661FC6"/>
    <w:rsid w:val="0066289F"/>
    <w:rsid w:val="00663083"/>
    <w:rsid w:val="006770A1"/>
    <w:rsid w:val="00684D0A"/>
    <w:rsid w:val="00685933"/>
    <w:rsid w:val="00690B4F"/>
    <w:rsid w:val="00691247"/>
    <w:rsid w:val="00694D49"/>
    <w:rsid w:val="00695C0D"/>
    <w:rsid w:val="00697CA8"/>
    <w:rsid w:val="006A063A"/>
    <w:rsid w:val="006A1C69"/>
    <w:rsid w:val="006A2492"/>
    <w:rsid w:val="006A41DC"/>
    <w:rsid w:val="006A693B"/>
    <w:rsid w:val="006A7B47"/>
    <w:rsid w:val="006B04E8"/>
    <w:rsid w:val="006B1832"/>
    <w:rsid w:val="006B58CB"/>
    <w:rsid w:val="006B6BFD"/>
    <w:rsid w:val="006C0EC2"/>
    <w:rsid w:val="006C67A3"/>
    <w:rsid w:val="006C6B25"/>
    <w:rsid w:val="006C70DF"/>
    <w:rsid w:val="006C7DD8"/>
    <w:rsid w:val="006D0C52"/>
    <w:rsid w:val="006D564D"/>
    <w:rsid w:val="006D74B1"/>
    <w:rsid w:val="006E1E08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128C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574E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5CD7"/>
    <w:rsid w:val="00826893"/>
    <w:rsid w:val="008274F5"/>
    <w:rsid w:val="008302D3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7864"/>
    <w:rsid w:val="008B3028"/>
    <w:rsid w:val="008B4337"/>
    <w:rsid w:val="008B692B"/>
    <w:rsid w:val="008B727E"/>
    <w:rsid w:val="008B78DB"/>
    <w:rsid w:val="008C468F"/>
    <w:rsid w:val="008C48AB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3FCA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2F1F"/>
    <w:rsid w:val="009A5B87"/>
    <w:rsid w:val="009A6651"/>
    <w:rsid w:val="009B62BF"/>
    <w:rsid w:val="009B62C5"/>
    <w:rsid w:val="009B787A"/>
    <w:rsid w:val="009C285A"/>
    <w:rsid w:val="009C4649"/>
    <w:rsid w:val="009D0601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26A2"/>
    <w:rsid w:val="00A15719"/>
    <w:rsid w:val="00A23411"/>
    <w:rsid w:val="00A267FC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2D1A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96F5A"/>
    <w:rsid w:val="00AA0C7D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A3F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E64C6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165A"/>
    <w:rsid w:val="00B43AF2"/>
    <w:rsid w:val="00B44C13"/>
    <w:rsid w:val="00B4537B"/>
    <w:rsid w:val="00B46A43"/>
    <w:rsid w:val="00B47797"/>
    <w:rsid w:val="00B578B3"/>
    <w:rsid w:val="00B61E2B"/>
    <w:rsid w:val="00B63B00"/>
    <w:rsid w:val="00B63E91"/>
    <w:rsid w:val="00B66A6E"/>
    <w:rsid w:val="00B7091E"/>
    <w:rsid w:val="00B714E7"/>
    <w:rsid w:val="00B7166B"/>
    <w:rsid w:val="00B72AE1"/>
    <w:rsid w:val="00B74F43"/>
    <w:rsid w:val="00B754B9"/>
    <w:rsid w:val="00B756F3"/>
    <w:rsid w:val="00B75FCB"/>
    <w:rsid w:val="00B776FA"/>
    <w:rsid w:val="00B806DA"/>
    <w:rsid w:val="00B84A6C"/>
    <w:rsid w:val="00B85A12"/>
    <w:rsid w:val="00B8710F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0F2C"/>
    <w:rsid w:val="00BD28F9"/>
    <w:rsid w:val="00BD2B0E"/>
    <w:rsid w:val="00BD41E2"/>
    <w:rsid w:val="00BD4566"/>
    <w:rsid w:val="00BD4B9C"/>
    <w:rsid w:val="00BD5F81"/>
    <w:rsid w:val="00BD7E30"/>
    <w:rsid w:val="00BD7EEB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9AE"/>
    <w:rsid w:val="00C41BA2"/>
    <w:rsid w:val="00C41FEC"/>
    <w:rsid w:val="00C43908"/>
    <w:rsid w:val="00C52230"/>
    <w:rsid w:val="00C54441"/>
    <w:rsid w:val="00C620C4"/>
    <w:rsid w:val="00C6270D"/>
    <w:rsid w:val="00C63626"/>
    <w:rsid w:val="00C63CA9"/>
    <w:rsid w:val="00C63CD3"/>
    <w:rsid w:val="00C66B85"/>
    <w:rsid w:val="00C66E96"/>
    <w:rsid w:val="00C7107D"/>
    <w:rsid w:val="00C71266"/>
    <w:rsid w:val="00C73618"/>
    <w:rsid w:val="00C7489C"/>
    <w:rsid w:val="00C750B5"/>
    <w:rsid w:val="00C80301"/>
    <w:rsid w:val="00C84B39"/>
    <w:rsid w:val="00C858D3"/>
    <w:rsid w:val="00C860AD"/>
    <w:rsid w:val="00C879DC"/>
    <w:rsid w:val="00C945B5"/>
    <w:rsid w:val="00C94884"/>
    <w:rsid w:val="00C977A5"/>
    <w:rsid w:val="00CA110F"/>
    <w:rsid w:val="00CA567C"/>
    <w:rsid w:val="00CB031E"/>
    <w:rsid w:val="00CB3A6F"/>
    <w:rsid w:val="00CC201D"/>
    <w:rsid w:val="00CC3401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912"/>
    <w:rsid w:val="00D51DE7"/>
    <w:rsid w:val="00D52792"/>
    <w:rsid w:val="00D52FEC"/>
    <w:rsid w:val="00D563BE"/>
    <w:rsid w:val="00D647D7"/>
    <w:rsid w:val="00D65D1B"/>
    <w:rsid w:val="00D65E1E"/>
    <w:rsid w:val="00D66BC1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07B3"/>
    <w:rsid w:val="00DA24B0"/>
    <w:rsid w:val="00DA265A"/>
    <w:rsid w:val="00DA481F"/>
    <w:rsid w:val="00DA4BE0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3CD9"/>
    <w:rsid w:val="00E04A83"/>
    <w:rsid w:val="00E04BCC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67F9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A7E76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D92"/>
    <w:rsid w:val="00F2410D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A20"/>
    <w:rsid w:val="00F71008"/>
    <w:rsid w:val="00F72E3F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3E13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1130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5</cp:revision>
  <cp:lastPrinted>2017-02-08T14:28:00Z</cp:lastPrinted>
  <dcterms:created xsi:type="dcterms:W3CDTF">2019-07-01T15:36:00Z</dcterms:created>
  <dcterms:modified xsi:type="dcterms:W3CDTF">2019-07-01T15:38:00Z</dcterms:modified>
</cp:coreProperties>
</file>