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9"/>
        <w:gridCol w:w="3311"/>
        <w:gridCol w:w="1085"/>
        <w:gridCol w:w="872"/>
        <w:gridCol w:w="2322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604B39" w:rsidRPr="00A67403" w:rsidTr="00604B39">
        <w:tc>
          <w:tcPr>
            <w:tcW w:w="1119" w:type="pct"/>
            <w:shd w:val="clear" w:color="auto" w:fill="F3F3F3"/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1" w:type="pct"/>
            <w:gridSpan w:val="4"/>
          </w:tcPr>
          <w:p w:rsidR="00604B39" w:rsidRPr="0023117C" w:rsidRDefault="00103BC0" w:rsidP="008058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BRUNO LUCAS FERREIRA</w:t>
            </w:r>
          </w:p>
        </w:tc>
      </w:tr>
      <w:tr w:rsidR="00604B39" w:rsidRPr="00A67403" w:rsidTr="00604B39">
        <w:tc>
          <w:tcPr>
            <w:tcW w:w="1119" w:type="pct"/>
            <w:shd w:val="clear" w:color="auto" w:fill="F3F3F3"/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604B39" w:rsidRPr="0023117C" w:rsidRDefault="00103BC0" w:rsidP="008058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1061916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88" w:type="pct"/>
          </w:tcPr>
          <w:p w:rsidR="00604B39" w:rsidRPr="00A67403" w:rsidRDefault="00103BC0" w:rsidP="006C531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25/04</w:t>
            </w:r>
            <w:r w:rsidR="007E2D7D">
              <w:rPr>
                <w:rFonts w:ascii="Arial" w:hAnsi="Arial" w:cs="Arial"/>
                <w:sz w:val="18"/>
                <w:szCs w:val="18"/>
              </w:rPr>
              <w:t>/2019</w:t>
            </w:r>
          </w:p>
        </w:tc>
      </w:tr>
      <w:tr w:rsidR="00180AED" w:rsidRPr="00A67403" w:rsidTr="00604B39">
        <w:tc>
          <w:tcPr>
            <w:tcW w:w="1119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1" w:type="pct"/>
            <w:gridSpan w:val="4"/>
          </w:tcPr>
          <w:p w:rsidR="00180AED" w:rsidRPr="00A67403" w:rsidRDefault="00721D57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ADMINISTRADOR</w:t>
            </w:r>
          </w:p>
        </w:tc>
      </w:tr>
      <w:tr w:rsidR="00180AED" w:rsidRPr="00A67403" w:rsidTr="00604B39">
        <w:tc>
          <w:tcPr>
            <w:tcW w:w="1119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1" w:type="pct"/>
            <w:gridSpan w:val="4"/>
          </w:tcPr>
          <w:p w:rsidR="00180AED" w:rsidRPr="00A67403" w:rsidRDefault="00103BC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FEFF</w:t>
            </w:r>
          </w:p>
        </w:tc>
      </w:tr>
      <w:tr w:rsidR="00180AED" w:rsidRPr="00A67403" w:rsidTr="00604B39">
        <w:trPr>
          <w:trHeight w:val="196"/>
        </w:trPr>
        <w:tc>
          <w:tcPr>
            <w:tcW w:w="1119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1" w:type="pct"/>
            <w:gridSpan w:val="4"/>
          </w:tcPr>
          <w:p w:rsidR="00180AED" w:rsidRPr="00A67403" w:rsidRDefault="00103BC0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SECRETARIA DA UNIDADE</w:t>
            </w:r>
          </w:p>
        </w:tc>
      </w:tr>
      <w:tr w:rsidR="00604B39" w:rsidRPr="00A67403" w:rsidTr="00604B39">
        <w:trPr>
          <w:trHeight w:val="195"/>
        </w:trPr>
        <w:tc>
          <w:tcPr>
            <w:tcW w:w="1119" w:type="pct"/>
            <w:vMerge w:val="restart"/>
            <w:shd w:val="clear" w:color="auto" w:fill="F3F3F3"/>
            <w:vAlign w:val="center"/>
          </w:tcPr>
          <w:p w:rsidR="00604B39" w:rsidRPr="00A67403" w:rsidRDefault="00604B39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X </w:t>
            </w:r>
            <w:r w:rsidRPr="00A67403">
              <w:rPr>
                <w:rFonts w:ascii="Arial" w:hAnsi="Arial" w:cs="Arial"/>
                <w:sz w:val="18"/>
                <w:szCs w:val="18"/>
              </w:rPr>
              <w:t>) 6º mês          (    ) 18º mês      (    ) 30º mês</w:t>
            </w:r>
          </w:p>
        </w:tc>
        <w:tc>
          <w:tcPr>
            <w:tcW w:w="1634" w:type="pct"/>
            <w:gridSpan w:val="2"/>
            <w:tcBorders>
              <w:bottom w:val="nil"/>
            </w:tcBorders>
          </w:tcPr>
          <w:p w:rsidR="00604B39" w:rsidRPr="00D40933" w:rsidRDefault="00103BC0" w:rsidP="00103BC0">
            <w:pPr>
              <w:pStyle w:val="Cabealho"/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</w:rPr>
              <w:t>25/04</w:t>
            </w:r>
            <w:r w:rsidR="00142A9D">
              <w:rPr>
                <w:rFonts w:ascii="Arial" w:hAnsi="Arial" w:cs="Arial"/>
                <w:b/>
                <w:color w:val="000000"/>
                <w:sz w:val="16"/>
              </w:rPr>
              <w:t xml:space="preserve">/2019 a </w:t>
            </w:r>
            <w:r>
              <w:rPr>
                <w:rFonts w:ascii="Arial" w:hAnsi="Arial" w:cs="Arial"/>
                <w:b/>
                <w:color w:val="000000"/>
                <w:sz w:val="16"/>
              </w:rPr>
              <w:t>24</w:t>
            </w:r>
            <w:r w:rsidR="00142A9D">
              <w:rPr>
                <w:rFonts w:ascii="Arial" w:hAnsi="Arial" w:cs="Arial"/>
                <w:b/>
                <w:color w:val="000000"/>
                <w:sz w:val="16"/>
              </w:rPr>
              <w:t>/1</w:t>
            </w:r>
            <w:r>
              <w:rPr>
                <w:rFonts w:ascii="Arial" w:hAnsi="Arial" w:cs="Arial"/>
                <w:b/>
                <w:color w:val="000000"/>
                <w:sz w:val="16"/>
              </w:rPr>
              <w:t>0</w:t>
            </w:r>
            <w:r w:rsidR="00DE2074" w:rsidRPr="00D40933">
              <w:rPr>
                <w:rFonts w:ascii="Arial" w:hAnsi="Arial" w:cs="Arial"/>
                <w:b/>
                <w:color w:val="000000"/>
                <w:sz w:val="16"/>
              </w:rPr>
              <w:t>/2019</w:t>
            </w:r>
          </w:p>
        </w:tc>
      </w:tr>
      <w:tr w:rsidR="00604B39" w:rsidRPr="00A67403" w:rsidTr="00604B39">
        <w:trPr>
          <w:trHeight w:val="225"/>
        </w:trPr>
        <w:tc>
          <w:tcPr>
            <w:tcW w:w="1119" w:type="pct"/>
            <w:vMerge/>
            <w:shd w:val="clear" w:color="auto" w:fill="F3F3F3"/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67403">
              <w:rPr>
                <w:rFonts w:ascii="Arial" w:hAnsi="Arial" w:cs="Arial"/>
                <w:sz w:val="18"/>
                <w:szCs w:val="18"/>
              </w:rPr>
              <w:t xml:space="preserve">(    </w:t>
            </w:r>
            <w:proofErr w:type="gramEnd"/>
            <w:r w:rsidRPr="00A67403">
              <w:rPr>
                <w:rFonts w:ascii="Arial" w:hAnsi="Arial" w:cs="Arial"/>
                <w:sz w:val="18"/>
                <w:szCs w:val="18"/>
              </w:rPr>
              <w:t>) 12º mês        (    ) 24º mês</w:t>
            </w:r>
          </w:p>
        </w:tc>
        <w:tc>
          <w:tcPr>
            <w:tcW w:w="1634" w:type="pct"/>
            <w:gridSpan w:val="2"/>
            <w:tcBorders>
              <w:top w:val="nil"/>
            </w:tcBorders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103BC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>TATIANA MORAES CRUZ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103BC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1975566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(    </w:t>
            </w:r>
            <w:proofErr w:type="gramEnd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(    </w:t>
            </w:r>
            <w:proofErr w:type="gramEnd"/>
            <w:r w:rsidRPr="00A67403">
              <w:rPr>
                <w:rFonts w:ascii="Arial" w:hAnsi="Arial" w:cs="Arial"/>
                <w:bCs/>
                <w:sz w:val="20"/>
                <w:szCs w:val="20"/>
              </w:rPr>
              <w:t>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83503F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83503F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3486055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07FC9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34B0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A6AE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4227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3BC0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37CDB"/>
    <w:rsid w:val="001400FC"/>
    <w:rsid w:val="00142A9D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6C77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A6449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1F44A5"/>
    <w:rsid w:val="0020136C"/>
    <w:rsid w:val="00201CFE"/>
    <w:rsid w:val="00206D55"/>
    <w:rsid w:val="00207012"/>
    <w:rsid w:val="00212430"/>
    <w:rsid w:val="002125F4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62EE9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1A97"/>
    <w:rsid w:val="002F3028"/>
    <w:rsid w:val="002F3636"/>
    <w:rsid w:val="00302332"/>
    <w:rsid w:val="003031D5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8B7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B7EE2"/>
    <w:rsid w:val="003C0EE9"/>
    <w:rsid w:val="003C253B"/>
    <w:rsid w:val="003C4423"/>
    <w:rsid w:val="003C703E"/>
    <w:rsid w:val="003C7F67"/>
    <w:rsid w:val="003D4774"/>
    <w:rsid w:val="003D51B9"/>
    <w:rsid w:val="003D77FB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24C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02C7"/>
    <w:rsid w:val="00461DB7"/>
    <w:rsid w:val="00464CF8"/>
    <w:rsid w:val="00465130"/>
    <w:rsid w:val="00465414"/>
    <w:rsid w:val="00466FD2"/>
    <w:rsid w:val="004733BD"/>
    <w:rsid w:val="004767DA"/>
    <w:rsid w:val="004808C1"/>
    <w:rsid w:val="0048112B"/>
    <w:rsid w:val="00482685"/>
    <w:rsid w:val="004827F6"/>
    <w:rsid w:val="00482974"/>
    <w:rsid w:val="00484157"/>
    <w:rsid w:val="00484891"/>
    <w:rsid w:val="00491710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4F76F4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2B9"/>
    <w:rsid w:val="00523CD6"/>
    <w:rsid w:val="005253F7"/>
    <w:rsid w:val="005331B5"/>
    <w:rsid w:val="005342E6"/>
    <w:rsid w:val="00535A88"/>
    <w:rsid w:val="00535DB2"/>
    <w:rsid w:val="00541308"/>
    <w:rsid w:val="00543FCE"/>
    <w:rsid w:val="0054461F"/>
    <w:rsid w:val="0054672D"/>
    <w:rsid w:val="005512D6"/>
    <w:rsid w:val="005528B4"/>
    <w:rsid w:val="00554E80"/>
    <w:rsid w:val="00555A6B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4F0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5D01"/>
    <w:rsid w:val="005C6307"/>
    <w:rsid w:val="005C6D2B"/>
    <w:rsid w:val="005C7C2C"/>
    <w:rsid w:val="005D0A89"/>
    <w:rsid w:val="005D2ACD"/>
    <w:rsid w:val="005D4619"/>
    <w:rsid w:val="005D78BC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2F7"/>
    <w:rsid w:val="006023AA"/>
    <w:rsid w:val="00604B39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2688F"/>
    <w:rsid w:val="00631259"/>
    <w:rsid w:val="00637275"/>
    <w:rsid w:val="0064760E"/>
    <w:rsid w:val="00652907"/>
    <w:rsid w:val="006558B5"/>
    <w:rsid w:val="00661FC6"/>
    <w:rsid w:val="0066289F"/>
    <w:rsid w:val="00663083"/>
    <w:rsid w:val="00677906"/>
    <w:rsid w:val="00684D0A"/>
    <w:rsid w:val="00685933"/>
    <w:rsid w:val="00690B4F"/>
    <w:rsid w:val="00694D49"/>
    <w:rsid w:val="00695C0D"/>
    <w:rsid w:val="00697553"/>
    <w:rsid w:val="00697CA8"/>
    <w:rsid w:val="006A1C69"/>
    <w:rsid w:val="006A2492"/>
    <w:rsid w:val="006A2AAF"/>
    <w:rsid w:val="006A41DC"/>
    <w:rsid w:val="006A7B47"/>
    <w:rsid w:val="006B04E8"/>
    <w:rsid w:val="006B1832"/>
    <w:rsid w:val="006B58CB"/>
    <w:rsid w:val="006B6BFD"/>
    <w:rsid w:val="006C0EC2"/>
    <w:rsid w:val="006C531A"/>
    <w:rsid w:val="006C67A3"/>
    <w:rsid w:val="006C6B25"/>
    <w:rsid w:val="006C7DD8"/>
    <w:rsid w:val="006D0C52"/>
    <w:rsid w:val="006D3F13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1D57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317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E2D7D"/>
    <w:rsid w:val="007F0D00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503F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1D9E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938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5F3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312"/>
    <w:rsid w:val="00944A7D"/>
    <w:rsid w:val="00945911"/>
    <w:rsid w:val="009476EA"/>
    <w:rsid w:val="009500D7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82C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42C8"/>
    <w:rsid w:val="00A95408"/>
    <w:rsid w:val="00AA26ED"/>
    <w:rsid w:val="00AA3200"/>
    <w:rsid w:val="00AA49DC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91C"/>
    <w:rsid w:val="00B12D61"/>
    <w:rsid w:val="00B13EE2"/>
    <w:rsid w:val="00B154D4"/>
    <w:rsid w:val="00B15ECA"/>
    <w:rsid w:val="00B16CA1"/>
    <w:rsid w:val="00B16DCF"/>
    <w:rsid w:val="00B179D5"/>
    <w:rsid w:val="00B20428"/>
    <w:rsid w:val="00B259E7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2FB0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975BF"/>
    <w:rsid w:val="00BA03D2"/>
    <w:rsid w:val="00BA4443"/>
    <w:rsid w:val="00BA48B1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439CD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39DC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34FBF"/>
    <w:rsid w:val="00D403E1"/>
    <w:rsid w:val="00D40933"/>
    <w:rsid w:val="00D41552"/>
    <w:rsid w:val="00D416F2"/>
    <w:rsid w:val="00D43172"/>
    <w:rsid w:val="00D45B04"/>
    <w:rsid w:val="00D461B8"/>
    <w:rsid w:val="00D5112F"/>
    <w:rsid w:val="00D51295"/>
    <w:rsid w:val="00D51DE7"/>
    <w:rsid w:val="00D522B1"/>
    <w:rsid w:val="00D52FEC"/>
    <w:rsid w:val="00D563BE"/>
    <w:rsid w:val="00D647B4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2074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0B08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472"/>
    <w:rsid w:val="00E56E2A"/>
    <w:rsid w:val="00E6056D"/>
    <w:rsid w:val="00E646D9"/>
    <w:rsid w:val="00E657E8"/>
    <w:rsid w:val="00E70B43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AB4"/>
    <w:rsid w:val="00EF2D53"/>
    <w:rsid w:val="00EF5303"/>
    <w:rsid w:val="00EF6C38"/>
    <w:rsid w:val="00F013FD"/>
    <w:rsid w:val="00F0353F"/>
    <w:rsid w:val="00F0401E"/>
    <w:rsid w:val="00F0411F"/>
    <w:rsid w:val="00F0461E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276"/>
    <w:rsid w:val="00F336B8"/>
    <w:rsid w:val="00F357C8"/>
    <w:rsid w:val="00F365A1"/>
    <w:rsid w:val="00F370BF"/>
    <w:rsid w:val="00F37C57"/>
    <w:rsid w:val="00F42EC8"/>
    <w:rsid w:val="00F47EE7"/>
    <w:rsid w:val="00F509D1"/>
    <w:rsid w:val="00F523E3"/>
    <w:rsid w:val="00F53A3A"/>
    <w:rsid w:val="00F53C32"/>
    <w:rsid w:val="00F54D99"/>
    <w:rsid w:val="00F55FFE"/>
    <w:rsid w:val="00F56743"/>
    <w:rsid w:val="00F5678B"/>
    <w:rsid w:val="00F573FE"/>
    <w:rsid w:val="00F57CED"/>
    <w:rsid w:val="00F6057C"/>
    <w:rsid w:val="00F626A9"/>
    <w:rsid w:val="00F63A94"/>
    <w:rsid w:val="00F63D08"/>
    <w:rsid w:val="00F65760"/>
    <w:rsid w:val="00F665B8"/>
    <w:rsid w:val="00F66EF6"/>
    <w:rsid w:val="00F6717B"/>
    <w:rsid w:val="00F7335E"/>
    <w:rsid w:val="00F7338F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58B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240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3</cp:revision>
  <cp:lastPrinted>2017-02-08T14:28:00Z</cp:lastPrinted>
  <dcterms:created xsi:type="dcterms:W3CDTF">2019-07-01T15:32:00Z</dcterms:created>
  <dcterms:modified xsi:type="dcterms:W3CDTF">2019-07-01T15:34:00Z</dcterms:modified>
</cp:coreProperties>
</file>