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C24729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SINVAL SOUSA DA COSTA NETO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C24729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3120801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C24729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5B2222">
              <w:rPr>
                <w:rFonts w:ascii="Arial" w:hAnsi="Arial" w:cs="Arial"/>
                <w:sz w:val="18"/>
                <w:szCs w:val="18"/>
              </w:rPr>
              <w:t>/04</w:t>
            </w:r>
            <w:r w:rsidR="00756DD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C2472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FISIOTERAPEUTA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5B222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C24729">
              <w:rPr>
                <w:rFonts w:ascii="Arial Narrow" w:hAnsi="Arial Narrow" w:cs="Arial"/>
                <w:sz w:val="20"/>
                <w:szCs w:val="20"/>
              </w:rPr>
              <w:t>EFF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C247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COLEGIADO DE FISIOTERAPIA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E05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C025E2" w:rsidP="008948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948B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 w:rsidR="008948B6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948B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LÚCIA GAMA DE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948B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400403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8948B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98127-8717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8948B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oliveiramita@hotmail.com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6C7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6C7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48086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535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C6C73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3C7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222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6E94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8B6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25E2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729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5DD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3F3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2019-07-01T14:06:00Z</dcterms:created>
  <dcterms:modified xsi:type="dcterms:W3CDTF">2019-07-01T14:07:00Z</dcterms:modified>
</cp:coreProperties>
</file>