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C20E2">
        <w:rPr>
          <w:rFonts w:ascii="Arial" w:hAnsi="Arial" w:cs="Arial"/>
          <w:b/>
          <w:bCs/>
          <w:color w:val="000000"/>
          <w:sz w:val="22"/>
          <w:szCs w:val="22"/>
        </w:rPr>
        <w:t>TATIANA MORAES CRUZ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3684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SUÊNIA FERNANDES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E7556" w:rsidP="00E368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</w:t>
            </w:r>
            <w:r w:rsidR="007119E6">
              <w:rPr>
                <w:rFonts w:ascii="Arial" w:hAnsi="Arial" w:cs="Arial"/>
                <w:sz w:val="18"/>
                <w:szCs w:val="18"/>
              </w:rPr>
              <w:t>0</w:t>
            </w:r>
            <w:r w:rsidR="00E36843">
              <w:rPr>
                <w:rFonts w:ascii="Arial" w:hAnsi="Arial" w:cs="Arial"/>
                <w:sz w:val="18"/>
                <w:szCs w:val="18"/>
              </w:rPr>
              <w:t>54783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30FD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09/07</w:t>
            </w:r>
            <w:r w:rsidR="003E7556"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3684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C20E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EC20E2" w:rsidP="007B06F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COLEGIADO DE EDUCAÇÃO FÍSICA, PROMOÇÃO E TREINAMENTO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EC20E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C6B6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EC20E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52A27" w:rsidP="00EC20E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</w:t>
            </w:r>
            <w:r w:rsidR="00EC20E2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C6B6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08/0</w:t>
            </w:r>
            <w:r w:rsidR="00EC20E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EC20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74B89" w:rsidRDefault="00E74B89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4B89" w:rsidRDefault="004547EF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E74B8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EC20E2">
        <w:rPr>
          <w:rFonts w:ascii="Arial" w:hAnsi="Arial" w:cs="Arial"/>
          <w:b/>
          <w:bCs/>
          <w:color w:val="000000"/>
          <w:sz w:val="22"/>
          <w:szCs w:val="22"/>
        </w:rPr>
        <w:t>FRANKLANE SOUZA DA COSTA</w:t>
      </w:r>
    </w:p>
    <w:p w:rsidR="00E74B89" w:rsidRDefault="00E74B89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74B89" w:rsidRPr="00A836A6" w:rsidRDefault="00E74B89" w:rsidP="00E74B8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547EF" w:rsidRPr="00A836A6" w:rsidTr="006B4D0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547EF" w:rsidRPr="00A72118" w:rsidRDefault="004547EF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SUÊNIA FERNANDES DA SILVA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547EF" w:rsidRPr="00E51895" w:rsidRDefault="004547EF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054783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547EF" w:rsidRPr="00E51895" w:rsidRDefault="004547EF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09/07</w:t>
            </w:r>
            <w:r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547EF" w:rsidRPr="00E51895" w:rsidRDefault="004547EF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547EF" w:rsidRPr="00E51895" w:rsidRDefault="00EC20E2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547EF" w:rsidRPr="00A836A6" w:rsidRDefault="00EC20E2" w:rsidP="006B4D0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COLEGIADO DE EDUCAÇÃO FÍSICA, PROMOÇÃO E TREINAMENTO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547EF" w:rsidRPr="00A836A6" w:rsidRDefault="00323497" w:rsidP="00EC20E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4547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547E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C20E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4547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C20E2">
              <w:rPr>
                <w:rFonts w:ascii="Arial" w:hAnsi="Arial" w:cs="Arial"/>
                <w:color w:val="000000"/>
                <w:sz w:val="16"/>
              </w:rPr>
              <w:t>X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4547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4547EF" w:rsidRPr="00A836A6" w:rsidRDefault="00EC20E2" w:rsidP="006B4D0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09/07/2019 a 08/01/2020</w:t>
            </w:r>
          </w:p>
        </w:tc>
      </w:tr>
    </w:tbl>
    <w:p w:rsidR="00E74B89" w:rsidRPr="00A836A6" w:rsidRDefault="00E74B89" w:rsidP="00E74B89">
      <w:pPr>
        <w:jc w:val="both"/>
        <w:rPr>
          <w:rFonts w:ascii="Arial" w:hAnsi="Arial" w:cs="Arial"/>
          <w:color w:val="000000"/>
          <w:sz w:val="18"/>
        </w:rPr>
      </w:pP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74B89" w:rsidRPr="00A836A6" w:rsidTr="00F403A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74B89" w:rsidRPr="00A836A6" w:rsidTr="00F403A2">
        <w:tc>
          <w:tcPr>
            <w:tcW w:w="5000" w:type="pct"/>
            <w:gridSpan w:val="5"/>
            <w:shd w:val="clear" w:color="auto" w:fill="E0E0E0"/>
            <w:vAlign w:val="bottom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EB445B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74B89" w:rsidRPr="00A836A6" w:rsidRDefault="00E74B89" w:rsidP="00E74B8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74B89" w:rsidRPr="00A836A6" w:rsidTr="00F403A2">
        <w:tc>
          <w:tcPr>
            <w:tcW w:w="5000" w:type="pct"/>
            <w:gridSpan w:val="5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74B89" w:rsidRPr="00A836A6" w:rsidRDefault="00E74B89" w:rsidP="00E74B8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74B89" w:rsidRPr="00A836A6" w:rsidTr="00F403A2">
        <w:tc>
          <w:tcPr>
            <w:tcW w:w="9709" w:type="dxa"/>
            <w:gridSpan w:val="5"/>
            <w:shd w:val="clear" w:color="auto" w:fill="D9D9D9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trHeight w:val="803"/>
        </w:trPr>
        <w:tc>
          <w:tcPr>
            <w:tcW w:w="9709" w:type="dxa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74B89" w:rsidRDefault="00E74B89" w:rsidP="00E74B8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74B89" w:rsidRPr="00A836A6" w:rsidTr="00F403A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ED1269" w:rsidTr="00F403A2">
        <w:trPr>
          <w:trHeight w:val="1026"/>
        </w:trPr>
        <w:tc>
          <w:tcPr>
            <w:tcW w:w="9709" w:type="dxa"/>
            <w:gridSpan w:val="5"/>
          </w:tcPr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74B89" w:rsidRPr="00ED1269" w:rsidTr="00F403A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74B89" w:rsidRPr="00ED1269" w:rsidRDefault="00E74B89" w:rsidP="00F403A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74B89" w:rsidRPr="00ED1269" w:rsidTr="00F403A2">
        <w:trPr>
          <w:cantSplit/>
          <w:trHeight w:val="354"/>
        </w:trPr>
        <w:tc>
          <w:tcPr>
            <w:tcW w:w="9709" w:type="dxa"/>
            <w:gridSpan w:val="2"/>
          </w:tcPr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74B89" w:rsidRPr="00ED1269" w:rsidTr="00F403A2">
        <w:trPr>
          <w:cantSplit/>
          <w:trHeight w:val="393"/>
        </w:trPr>
        <w:tc>
          <w:tcPr>
            <w:tcW w:w="4319" w:type="dxa"/>
          </w:tcPr>
          <w:p w:rsidR="00E74B8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74B8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80E9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80E9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4789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77F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C3C"/>
    <w:rsid w:val="00112F00"/>
    <w:rsid w:val="00115095"/>
    <w:rsid w:val="00115A8C"/>
    <w:rsid w:val="001160B4"/>
    <w:rsid w:val="00116381"/>
    <w:rsid w:val="00117475"/>
    <w:rsid w:val="00122055"/>
    <w:rsid w:val="00122B3E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2A74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261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C6B6A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49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5C8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556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47EF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7C37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CDD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D6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99A"/>
    <w:rsid w:val="006558B5"/>
    <w:rsid w:val="00661FC6"/>
    <w:rsid w:val="0066289F"/>
    <w:rsid w:val="00663083"/>
    <w:rsid w:val="00680E9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37FA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E6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6E19"/>
    <w:rsid w:val="00792543"/>
    <w:rsid w:val="0079623E"/>
    <w:rsid w:val="00797757"/>
    <w:rsid w:val="007A00ED"/>
    <w:rsid w:val="007A1E7F"/>
    <w:rsid w:val="007A24EE"/>
    <w:rsid w:val="007A3B1E"/>
    <w:rsid w:val="007A4D01"/>
    <w:rsid w:val="007B06F6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4BF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0FD5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843"/>
    <w:rsid w:val="00E37117"/>
    <w:rsid w:val="00E40004"/>
    <w:rsid w:val="00E40A14"/>
    <w:rsid w:val="00E4203B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B89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20E2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12A9"/>
    <w:rsid w:val="00F42EC8"/>
    <w:rsid w:val="00F47EE7"/>
    <w:rsid w:val="00F509D1"/>
    <w:rsid w:val="00F523E3"/>
    <w:rsid w:val="00F52A27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1152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2018-12-07T11:02:00Z</dcterms:created>
  <dcterms:modified xsi:type="dcterms:W3CDTF">2019-07-01T13:35:00Z</dcterms:modified>
</cp:coreProperties>
</file>