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6036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AUGUSTA LEAL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6036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3046576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104D2" w:rsidP="00E104D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4317A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317A9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902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229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52615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6C13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261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2615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12507" w:rsidP="0052615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7E5C04">
              <w:rPr>
                <w:rFonts w:ascii="Arial" w:hAnsi="Arial" w:cs="Arial"/>
                <w:sz w:val="18"/>
                <w:szCs w:val="18"/>
              </w:rPr>
              <w:t>/</w:t>
            </w:r>
            <w:r w:rsidR="00526151">
              <w:rPr>
                <w:rFonts w:ascii="Arial" w:hAnsi="Arial" w:cs="Arial"/>
                <w:sz w:val="18"/>
                <w:szCs w:val="18"/>
              </w:rPr>
              <w:t>05</w:t>
            </w:r>
            <w:r w:rsidR="00FE4C4A">
              <w:rPr>
                <w:rFonts w:ascii="Arial" w:hAnsi="Arial" w:cs="Arial"/>
                <w:sz w:val="18"/>
                <w:szCs w:val="18"/>
              </w:rPr>
              <w:t>/201</w:t>
            </w:r>
            <w:r w:rsidR="00526151">
              <w:rPr>
                <w:rFonts w:ascii="Arial" w:hAnsi="Arial" w:cs="Arial"/>
                <w:sz w:val="18"/>
                <w:szCs w:val="18"/>
              </w:rPr>
              <w:t>9</w:t>
            </w:r>
            <w:r w:rsidR="00FE4C4A">
              <w:rPr>
                <w:rFonts w:ascii="Arial" w:hAnsi="Arial" w:cs="Arial"/>
                <w:sz w:val="18"/>
                <w:szCs w:val="18"/>
              </w:rPr>
              <w:t xml:space="preserve"> a 16/</w:t>
            </w:r>
            <w:r w:rsidR="00526151">
              <w:rPr>
                <w:rFonts w:ascii="Arial" w:hAnsi="Arial" w:cs="Arial"/>
                <w:sz w:val="18"/>
                <w:szCs w:val="18"/>
              </w:rPr>
              <w:t>11</w:t>
            </w:r>
            <w:r w:rsidR="004317A9">
              <w:rPr>
                <w:rFonts w:ascii="Arial" w:hAnsi="Arial" w:cs="Arial"/>
                <w:sz w:val="18"/>
                <w:szCs w:val="18"/>
              </w:rPr>
              <w:t>/201</w:t>
            </w:r>
            <w:r w:rsidR="006C13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459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GOMES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459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400403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8257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98127-8717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35565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oliveiranita@hotmail.com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5704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5704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747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652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3793A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6151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301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7AD"/>
    <w:rsid w:val="008258B5"/>
    <w:rsid w:val="00826893"/>
    <w:rsid w:val="008274F5"/>
    <w:rsid w:val="00830C7B"/>
    <w:rsid w:val="008336A1"/>
    <w:rsid w:val="00837BCD"/>
    <w:rsid w:val="00843B73"/>
    <w:rsid w:val="008459C6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7049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0539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507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04D2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363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4C4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24</cp:revision>
  <cp:lastPrinted>2017-02-08T14:28:00Z</cp:lastPrinted>
  <dcterms:created xsi:type="dcterms:W3CDTF">2018-05-02T19:13:00Z</dcterms:created>
  <dcterms:modified xsi:type="dcterms:W3CDTF">2019-07-01T12:26:00Z</dcterms:modified>
</cp:coreProperties>
</file>