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A3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3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  <w:r w:rsidR="006D5E79">
              <w:rPr>
                <w:rFonts w:ascii="Arial" w:hAnsi="Arial" w:cs="Arial"/>
                <w:sz w:val="18"/>
                <w:szCs w:val="18"/>
              </w:rPr>
              <w:t xml:space="preserve"> – FAO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D5E7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030FB" w:rsidP="002B02C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E2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43EAB" w:rsidP="008E2A8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8E2A84">
              <w:rPr>
                <w:rFonts w:ascii="Arial" w:hAnsi="Arial" w:cs="Arial"/>
                <w:sz w:val="18"/>
                <w:szCs w:val="18"/>
              </w:rPr>
              <w:t>02/03</w:t>
            </w:r>
            <w:r w:rsidR="006A30FB">
              <w:rPr>
                <w:rFonts w:ascii="Arial" w:hAnsi="Arial" w:cs="Arial"/>
                <w:sz w:val="18"/>
                <w:szCs w:val="18"/>
              </w:rPr>
              <w:t>/201</w:t>
            </w:r>
            <w:r w:rsidR="008E2A84">
              <w:rPr>
                <w:rFonts w:ascii="Arial" w:hAnsi="Arial" w:cs="Arial"/>
                <w:sz w:val="18"/>
                <w:szCs w:val="18"/>
              </w:rPr>
              <w:t>9</w:t>
            </w:r>
            <w:r w:rsidR="00D0386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E2A84">
              <w:rPr>
                <w:rFonts w:ascii="Arial" w:hAnsi="Arial" w:cs="Arial"/>
                <w:sz w:val="18"/>
                <w:szCs w:val="18"/>
              </w:rPr>
              <w:t>30/08</w:t>
            </w:r>
            <w:r w:rsidR="006A30FB">
              <w:rPr>
                <w:rFonts w:ascii="Arial" w:hAnsi="Arial" w:cs="Arial"/>
                <w:sz w:val="18"/>
                <w:szCs w:val="18"/>
              </w:rPr>
              <w:t>/201</w:t>
            </w:r>
            <w:r w:rsidR="00D038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B02C0" w:rsidP="008E2A8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8E2A8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D5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EDUARDO GOMES DOMINGUES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D5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2467723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72F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72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2200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26C"/>
    <w:rsid w:val="0003172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C57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02C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CE5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4A"/>
    <w:rsid w:val="00590FEA"/>
    <w:rsid w:val="005957F5"/>
    <w:rsid w:val="00595981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0FB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E79"/>
    <w:rsid w:val="006D74B1"/>
    <w:rsid w:val="006E2D82"/>
    <w:rsid w:val="006E30CB"/>
    <w:rsid w:val="006E6DCE"/>
    <w:rsid w:val="006F24E9"/>
    <w:rsid w:val="006F2886"/>
    <w:rsid w:val="006F397F"/>
    <w:rsid w:val="006F3C47"/>
    <w:rsid w:val="00700BC3"/>
    <w:rsid w:val="00700DD9"/>
    <w:rsid w:val="00702C8E"/>
    <w:rsid w:val="007030FB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845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3EAB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A84"/>
    <w:rsid w:val="008E3631"/>
    <w:rsid w:val="008F22AD"/>
    <w:rsid w:val="008F370D"/>
    <w:rsid w:val="008F3CF8"/>
    <w:rsid w:val="008F5C2C"/>
    <w:rsid w:val="008F5C70"/>
    <w:rsid w:val="00902B5C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EA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59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22B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86D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2F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2018-03-28T14:58:00Z</dcterms:created>
  <dcterms:modified xsi:type="dcterms:W3CDTF">2019-06-28T13:41:00Z</dcterms:modified>
</cp:coreProperties>
</file>