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81B1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SANDRINE DA SILVA PRAIA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81B1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2398296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81B1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81B1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81B1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ARTES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81B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FaARTES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A162A" w:rsidP="001708B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B079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B079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344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1708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1708B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A162A" w:rsidP="001708B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</w:t>
            </w:r>
            <w:r w:rsidR="001708BD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708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01/</w:t>
            </w:r>
            <w:r w:rsidR="001708BD">
              <w:rPr>
                <w:rFonts w:ascii="Arial" w:hAnsi="Arial" w:cs="Arial"/>
                <w:sz w:val="18"/>
                <w:szCs w:val="18"/>
              </w:rPr>
              <w:t>12</w:t>
            </w:r>
            <w:r w:rsidR="00481B1F">
              <w:rPr>
                <w:rFonts w:ascii="Arial" w:hAnsi="Arial" w:cs="Arial"/>
                <w:sz w:val="18"/>
                <w:szCs w:val="18"/>
              </w:rPr>
              <w:t>/201</w:t>
            </w:r>
            <w:r w:rsidR="00A800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3"/>
        <w:gridCol w:w="3927"/>
        <w:gridCol w:w="1265"/>
        <w:gridCol w:w="2494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81B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 ANTONIO DE LIMA VALENTE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81B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400396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F43C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99183-7048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F43C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marcaodaufam@hotmail.com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D006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D00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21472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8BD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FB3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6878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1B1F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162A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700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44E5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03E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795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79A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3EB8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015B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0060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3C6F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484C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2017-07-31T18:37:00Z</dcterms:created>
  <dcterms:modified xsi:type="dcterms:W3CDTF">2019-06-28T12:12:00Z</dcterms:modified>
</cp:coreProperties>
</file>