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17F0">
        <w:rPr>
          <w:rFonts w:ascii="Arial" w:hAnsi="Arial" w:cs="Arial"/>
          <w:b/>
          <w:bCs/>
          <w:color w:val="000000"/>
          <w:sz w:val="22"/>
          <w:szCs w:val="22"/>
        </w:rPr>
        <w:t>DINORVAN FANHAIMPORK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4494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 DA CONCEIÇÃO CHAVES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4494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1147014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4494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4494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61719E" w:rsidRDefault="00D44947" w:rsidP="00EE46A9">
            <w:pPr>
              <w:rPr>
                <w:rFonts w:ascii="Arial" w:hAnsi="Arial" w:cs="Arial"/>
                <w:sz w:val="20"/>
                <w:szCs w:val="20"/>
              </w:rPr>
            </w:pPr>
            <w:r w:rsidRPr="0061719E">
              <w:rPr>
                <w:rFonts w:ascii="Arial" w:hAnsi="Arial" w:cs="Arial"/>
                <w:sz w:val="18"/>
                <w:szCs w:val="20"/>
              </w:rPr>
              <w:t>AUDITORIA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44947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B1AC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06B1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7B1AC6" w:rsidRDefault="00806B10" w:rsidP="007B1AC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09/03/2019 a 09/09/2019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55E44" w:rsidRDefault="00655E44" w:rsidP="00655E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55E44" w:rsidRDefault="00655E44" w:rsidP="00655E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55E44" w:rsidRDefault="00655E44" w:rsidP="00655E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5E44" w:rsidRPr="00522F5C" w:rsidRDefault="00655E44" w:rsidP="00655E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5E44" w:rsidRDefault="00BF0442" w:rsidP="00655E4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MAYARA DE OLIVEIRA MARTINS</w:t>
      </w:r>
    </w:p>
    <w:p w:rsidR="00655E44" w:rsidRDefault="00655E44" w:rsidP="00655E4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5E44" w:rsidRPr="00A836A6" w:rsidRDefault="00655E44" w:rsidP="00655E4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55E44" w:rsidRPr="00A836A6" w:rsidRDefault="00655E44" w:rsidP="00655E4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55E44" w:rsidRPr="00A836A6" w:rsidRDefault="00655E44" w:rsidP="00655E4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55E44" w:rsidRPr="00A836A6" w:rsidTr="006B0EC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55E44" w:rsidRPr="00A72118" w:rsidRDefault="00655E44" w:rsidP="006B0E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 DA CONCEIÇÃO CHAVES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55E44" w:rsidRPr="00E51895" w:rsidRDefault="00655E44" w:rsidP="006B0E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1147014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55E44" w:rsidRPr="00E51895" w:rsidRDefault="00655E44" w:rsidP="006B0E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55E44" w:rsidRPr="00E51895" w:rsidRDefault="00655E44" w:rsidP="006B0E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55E44" w:rsidRPr="00B70C3F" w:rsidRDefault="00655E44" w:rsidP="006B0ECC">
            <w:pPr>
              <w:rPr>
                <w:rFonts w:ascii="Arial" w:hAnsi="Arial" w:cs="Arial"/>
                <w:sz w:val="20"/>
                <w:szCs w:val="20"/>
              </w:rPr>
            </w:pPr>
            <w:r w:rsidRPr="0061719E">
              <w:rPr>
                <w:rFonts w:ascii="Arial" w:hAnsi="Arial" w:cs="Arial"/>
                <w:sz w:val="18"/>
                <w:szCs w:val="20"/>
              </w:rPr>
              <w:t>AUDITORIA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568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147D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E25F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55E44" w:rsidRPr="004147D9" w:rsidRDefault="001E25FA" w:rsidP="004147D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09/03/2019 a 09/09/2019</w:t>
            </w:r>
          </w:p>
        </w:tc>
      </w:tr>
    </w:tbl>
    <w:p w:rsidR="00655E44" w:rsidRPr="00A836A6" w:rsidRDefault="00655E44" w:rsidP="00655E44">
      <w:pPr>
        <w:jc w:val="both"/>
        <w:rPr>
          <w:rFonts w:ascii="Arial" w:hAnsi="Arial" w:cs="Arial"/>
          <w:color w:val="000000"/>
          <w:sz w:val="18"/>
        </w:rPr>
      </w:pPr>
    </w:p>
    <w:p w:rsidR="00655E44" w:rsidRPr="00A836A6" w:rsidRDefault="00655E44" w:rsidP="00655E4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5E44" w:rsidRPr="00A836A6" w:rsidTr="006B0EC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55E44" w:rsidRPr="00A836A6" w:rsidTr="006B0ECC">
        <w:tc>
          <w:tcPr>
            <w:tcW w:w="5000" w:type="pct"/>
            <w:gridSpan w:val="5"/>
            <w:shd w:val="clear" w:color="auto" w:fill="E0E0E0"/>
            <w:vAlign w:val="bottom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EB445B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5000" w:type="pct"/>
            <w:gridSpan w:val="5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5E44" w:rsidRPr="00A836A6" w:rsidRDefault="00655E44" w:rsidP="00655E4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5E44" w:rsidRPr="00A836A6" w:rsidTr="006B0ECC">
        <w:tc>
          <w:tcPr>
            <w:tcW w:w="5000" w:type="pct"/>
            <w:gridSpan w:val="5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5000" w:type="pct"/>
            <w:gridSpan w:val="5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5000" w:type="pct"/>
            <w:gridSpan w:val="5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5E44" w:rsidRPr="00A836A6" w:rsidRDefault="00655E44" w:rsidP="00655E4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5E44" w:rsidRPr="00A836A6" w:rsidTr="006B0ECC">
        <w:tc>
          <w:tcPr>
            <w:tcW w:w="9709" w:type="dxa"/>
            <w:gridSpan w:val="5"/>
            <w:shd w:val="clear" w:color="auto" w:fill="D9D9D9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55E44" w:rsidRPr="00A836A6" w:rsidTr="006B0EC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rPr>
          <w:trHeight w:val="803"/>
        </w:trPr>
        <w:tc>
          <w:tcPr>
            <w:tcW w:w="9709" w:type="dxa"/>
            <w:gridSpan w:val="5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55E44" w:rsidRDefault="00655E44" w:rsidP="00655E4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5E44" w:rsidRPr="00A836A6" w:rsidTr="006B0EC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55E44" w:rsidRPr="00A836A6" w:rsidTr="006B0EC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ED1269" w:rsidTr="006B0ECC">
        <w:trPr>
          <w:trHeight w:val="1026"/>
        </w:trPr>
        <w:tc>
          <w:tcPr>
            <w:tcW w:w="9709" w:type="dxa"/>
            <w:gridSpan w:val="5"/>
          </w:tcPr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E44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55E44" w:rsidRPr="00ED1269" w:rsidTr="006B0EC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55E44" w:rsidRPr="00ED1269" w:rsidRDefault="00655E44" w:rsidP="006B0EC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55E44" w:rsidRPr="00ED1269" w:rsidTr="006B0ECC">
        <w:trPr>
          <w:cantSplit/>
          <w:trHeight w:val="354"/>
        </w:trPr>
        <w:tc>
          <w:tcPr>
            <w:tcW w:w="9709" w:type="dxa"/>
            <w:gridSpan w:val="2"/>
          </w:tcPr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55E44" w:rsidRPr="00ED1269" w:rsidTr="006B0ECC">
        <w:trPr>
          <w:cantSplit/>
          <w:trHeight w:val="393"/>
        </w:trPr>
        <w:tc>
          <w:tcPr>
            <w:tcW w:w="4319" w:type="dxa"/>
          </w:tcPr>
          <w:p w:rsidR="00655E44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55E44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C2C08" w:rsidRPr="00792543" w:rsidRDefault="009C2C08" w:rsidP="009C2C08">
      <w:pPr>
        <w:rPr>
          <w:vanish/>
        </w:rPr>
      </w:pPr>
    </w:p>
    <w:p w:rsidR="009C2C08" w:rsidRPr="00792543" w:rsidRDefault="009C2C08" w:rsidP="009C2C08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2281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228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92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275B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25FA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60FA"/>
    <w:rsid w:val="003C703E"/>
    <w:rsid w:val="003D4774"/>
    <w:rsid w:val="003D51B9"/>
    <w:rsid w:val="003D5686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7D9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19E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5E44"/>
    <w:rsid w:val="00661FC6"/>
    <w:rsid w:val="0066289F"/>
    <w:rsid w:val="00663083"/>
    <w:rsid w:val="0068365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1AC6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1A8C"/>
    <w:rsid w:val="007F6078"/>
    <w:rsid w:val="007F6F59"/>
    <w:rsid w:val="007F705F"/>
    <w:rsid w:val="00801788"/>
    <w:rsid w:val="008038FD"/>
    <w:rsid w:val="00806627"/>
    <w:rsid w:val="00806A75"/>
    <w:rsid w:val="00806B10"/>
    <w:rsid w:val="00807523"/>
    <w:rsid w:val="0080780F"/>
    <w:rsid w:val="00807905"/>
    <w:rsid w:val="00812714"/>
    <w:rsid w:val="00814205"/>
    <w:rsid w:val="00820494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2C08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573"/>
    <w:rsid w:val="00A767C4"/>
    <w:rsid w:val="00A776F1"/>
    <w:rsid w:val="00A801A4"/>
    <w:rsid w:val="00A81FCB"/>
    <w:rsid w:val="00A8333E"/>
    <w:rsid w:val="00A836A6"/>
    <w:rsid w:val="00A84C3A"/>
    <w:rsid w:val="00A861FA"/>
    <w:rsid w:val="00A90D72"/>
    <w:rsid w:val="00A9142F"/>
    <w:rsid w:val="00A917F0"/>
    <w:rsid w:val="00A92932"/>
    <w:rsid w:val="00A935C7"/>
    <w:rsid w:val="00A935C8"/>
    <w:rsid w:val="00A95408"/>
    <w:rsid w:val="00AA26ED"/>
    <w:rsid w:val="00AA3200"/>
    <w:rsid w:val="00AA51C5"/>
    <w:rsid w:val="00AA5600"/>
    <w:rsid w:val="00AA5F6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0C3F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442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17C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760F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657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4947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15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0F8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81B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2019-02-15T13:06:00Z</dcterms:created>
  <dcterms:modified xsi:type="dcterms:W3CDTF">2019-06-27T18:01:00Z</dcterms:modified>
</cp:coreProperties>
</file>