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CA252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ALESSANDRO DA CONCEIÇÃO CHAVES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1570D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1147014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CA252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1570D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CONTADOR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1570D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AUDITORIA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 </w:t>
            </w:r>
            <w:r w:rsidR="006B2FEC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6B2FEC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09/03/2019 a 09/09</w:t>
            </w:r>
            <w:r w:rsidR="00F6148E">
              <w:rPr>
                <w:rFonts w:ascii="Arial" w:hAnsi="Arial" w:cs="Arial"/>
                <w:sz w:val="18"/>
                <w:szCs w:val="18"/>
              </w:rPr>
              <w:t>/201</w:t>
            </w:r>
            <w:r w:rsidR="007D7DBC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D84A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8A031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DINORVAN FANHAIMPORK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42036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1945638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8137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8137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58182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0DC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8CB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1197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368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87120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97B3C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137B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2FEC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D7DBC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31B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328F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372F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252C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84A1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148E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41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2019-01-21T17:17:00Z</dcterms:created>
  <dcterms:modified xsi:type="dcterms:W3CDTF">2019-01-21T17:17:00Z</dcterms:modified>
</cp:coreProperties>
</file>