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4C2B" w:rsidRPr="00D74C2B">
        <w:rPr>
          <w:rFonts w:ascii="Arial" w:hAnsi="Arial" w:cs="Arial"/>
          <w:b/>
          <w:bCs/>
          <w:szCs w:val="20"/>
        </w:rPr>
        <w:t>DINORVAN FANHAIMPORK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49E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249E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249E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249E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49E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A040B" w:rsidP="00C82B5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819B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82B5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2B5C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D6941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6941" w:rsidRPr="00522F5C" w:rsidRDefault="00DD6941" w:rsidP="00DD69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6941" w:rsidRDefault="008E4163" w:rsidP="00DD69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DD694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C12B6">
        <w:rPr>
          <w:rFonts w:ascii="Arial" w:hAnsi="Arial" w:cs="Arial"/>
          <w:b/>
          <w:bCs/>
          <w:color w:val="000000"/>
          <w:sz w:val="22"/>
          <w:szCs w:val="22"/>
        </w:rPr>
        <w:t>CARLA FRANÇA MEDEIROS</w:t>
      </w:r>
    </w:p>
    <w:p w:rsidR="00DD6941" w:rsidRPr="00DD6941" w:rsidRDefault="00DD6941" w:rsidP="00DD6941">
      <w:pPr>
        <w:pStyle w:val="Corpodetexto"/>
        <w:shd w:val="clear" w:color="auto" w:fill="E0E0E0"/>
        <w:rPr>
          <w:rFonts w:ascii="Arial" w:hAnsi="Arial" w:cs="Arial"/>
          <w:b/>
          <w:bCs/>
          <w:szCs w:val="20"/>
        </w:rPr>
      </w:pP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D6941" w:rsidRPr="00A836A6" w:rsidRDefault="00DD6941" w:rsidP="00DD694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D6941" w:rsidRPr="00A72118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D6941" w:rsidRPr="00E51895" w:rsidRDefault="00DD6941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300" w:type="pct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D6941" w:rsidRPr="00A836A6" w:rsidRDefault="006000F2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79A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D694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86C73">
              <w:rPr>
                <w:rFonts w:ascii="Arial" w:hAnsi="Arial" w:cs="Arial"/>
                <w:color w:val="000000"/>
                <w:sz w:val="16"/>
              </w:rPr>
              <w:t>x</w:t>
            </w:r>
            <w:r w:rsidR="00DD6941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D6941" w:rsidRPr="00A836A6" w:rsidRDefault="00286C73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DD6941" w:rsidRPr="00A836A6" w:rsidRDefault="00DD6941" w:rsidP="00DD6941">
      <w:pPr>
        <w:jc w:val="both"/>
        <w:rPr>
          <w:rFonts w:ascii="Arial" w:hAnsi="Arial" w:cs="Arial"/>
          <w:color w:val="000000"/>
          <w:sz w:val="18"/>
        </w:rPr>
      </w:pPr>
    </w:p>
    <w:p w:rsidR="00DD6941" w:rsidRPr="00A836A6" w:rsidRDefault="00DD6941" w:rsidP="00DD694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D6941" w:rsidRPr="00A836A6" w:rsidTr="00E20EAD">
        <w:tc>
          <w:tcPr>
            <w:tcW w:w="5000" w:type="pct"/>
            <w:gridSpan w:val="5"/>
            <w:shd w:val="clear" w:color="auto" w:fill="E0E0E0"/>
            <w:vAlign w:val="bottom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EB445B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6941" w:rsidRPr="00A836A6" w:rsidRDefault="00DD6941" w:rsidP="00DD694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6941" w:rsidRPr="00A836A6" w:rsidTr="00E20EAD">
        <w:tc>
          <w:tcPr>
            <w:tcW w:w="5000" w:type="pct"/>
            <w:gridSpan w:val="5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1590" w:type="pct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5000" w:type="pct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6941" w:rsidRPr="00A836A6" w:rsidRDefault="00DD6941" w:rsidP="00DD69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6941" w:rsidRPr="00A836A6" w:rsidTr="00E20EAD">
        <w:tc>
          <w:tcPr>
            <w:tcW w:w="9709" w:type="dxa"/>
            <w:gridSpan w:val="5"/>
            <w:shd w:val="clear" w:color="auto" w:fill="D9D9D9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rPr>
          <w:trHeight w:val="803"/>
        </w:trPr>
        <w:tc>
          <w:tcPr>
            <w:tcW w:w="9709" w:type="dxa"/>
            <w:gridSpan w:val="5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D6941" w:rsidRDefault="00DD6941" w:rsidP="00DD69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6941" w:rsidRPr="00A836A6" w:rsidTr="00E20EA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D6941" w:rsidRPr="00A836A6" w:rsidRDefault="00DD6941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6941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6941" w:rsidRPr="00A836A6" w:rsidRDefault="00DD6941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6941" w:rsidRPr="00A836A6" w:rsidRDefault="00DD6941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A836A6" w:rsidTr="00E20EAD">
        <w:tc>
          <w:tcPr>
            <w:tcW w:w="2910" w:type="dxa"/>
          </w:tcPr>
          <w:p w:rsidR="00DD6941" w:rsidRPr="00A836A6" w:rsidRDefault="00DD6941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6941" w:rsidRPr="00A836A6" w:rsidRDefault="00DD6941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6941" w:rsidRPr="00ED1269" w:rsidTr="00E20EAD">
        <w:trPr>
          <w:trHeight w:val="1026"/>
        </w:trPr>
        <w:tc>
          <w:tcPr>
            <w:tcW w:w="9709" w:type="dxa"/>
            <w:gridSpan w:val="5"/>
          </w:tcPr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D6941" w:rsidRPr="00ED1269" w:rsidTr="00E20EA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D6941" w:rsidRPr="00ED1269" w:rsidRDefault="00DD6941" w:rsidP="00E20EA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D6941" w:rsidRPr="00ED1269" w:rsidTr="00E20EAD">
        <w:trPr>
          <w:cantSplit/>
          <w:trHeight w:val="354"/>
        </w:trPr>
        <w:tc>
          <w:tcPr>
            <w:tcW w:w="9709" w:type="dxa"/>
            <w:gridSpan w:val="2"/>
          </w:tcPr>
          <w:p w:rsidR="00DD6941" w:rsidRPr="00ED1269" w:rsidRDefault="00DD6941" w:rsidP="00E20EA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D6941" w:rsidRPr="00ED1269" w:rsidTr="00E20EAD">
        <w:trPr>
          <w:cantSplit/>
          <w:trHeight w:val="393"/>
        </w:trPr>
        <w:tc>
          <w:tcPr>
            <w:tcW w:w="4319" w:type="dxa"/>
          </w:tcPr>
          <w:p w:rsidR="00DD6941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D6941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6941" w:rsidRPr="00ED1269" w:rsidRDefault="00DD6941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7003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700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85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F7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6ECD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C73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40B"/>
    <w:rsid w:val="003A23BA"/>
    <w:rsid w:val="003A28C7"/>
    <w:rsid w:val="003A5084"/>
    <w:rsid w:val="003B05D4"/>
    <w:rsid w:val="003B0A11"/>
    <w:rsid w:val="003B1D04"/>
    <w:rsid w:val="003B257A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23B"/>
    <w:rsid w:val="0041239C"/>
    <w:rsid w:val="00412AE4"/>
    <w:rsid w:val="00413924"/>
    <w:rsid w:val="00414562"/>
    <w:rsid w:val="00415971"/>
    <w:rsid w:val="0042041D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3C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F75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0F2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416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030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39E"/>
    <w:rsid w:val="00C17F1F"/>
    <w:rsid w:val="00C23D67"/>
    <w:rsid w:val="00C23FB4"/>
    <w:rsid w:val="00C249E3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B5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EB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C2B"/>
    <w:rsid w:val="00D75909"/>
    <w:rsid w:val="00D75C9B"/>
    <w:rsid w:val="00D75E85"/>
    <w:rsid w:val="00D75ED2"/>
    <w:rsid w:val="00D76537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C12B6"/>
    <w:rsid w:val="00DD0C87"/>
    <w:rsid w:val="00DD37CF"/>
    <w:rsid w:val="00DD63CF"/>
    <w:rsid w:val="00DD6941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7F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ADC"/>
    <w:rsid w:val="00E912C5"/>
    <w:rsid w:val="00E93FE9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364B"/>
    <w:rsid w:val="00EE46A9"/>
    <w:rsid w:val="00EE65AB"/>
    <w:rsid w:val="00EE6AFF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9A6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BAC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9B8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2019-06-05T20:48:00Z</dcterms:created>
  <dcterms:modified xsi:type="dcterms:W3CDTF">2019-06-27T17:50:00Z</dcterms:modified>
</cp:coreProperties>
</file>