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D62FB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GISELLE GALÚCIO DA SILVA BEZERRA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56AC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3120168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384D9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3A32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6E87">
              <w:rPr>
                <w:rFonts w:ascii="Arial" w:hAnsi="Arial" w:cs="Arial"/>
                <w:sz w:val="18"/>
                <w:szCs w:val="18"/>
              </w:rPr>
              <w:t>R</w:t>
            </w:r>
            <w:r w:rsidR="00C439CD">
              <w:rPr>
                <w:rFonts w:ascii="Arial" w:hAnsi="Arial" w:cs="Arial"/>
                <w:sz w:val="18"/>
                <w:szCs w:val="18"/>
              </w:rPr>
              <w:t>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E339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017335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26/04/2019 a 25/10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63B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04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04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4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335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3B69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397"/>
    <w:rsid w:val="001F0494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4D9D"/>
    <w:rsid w:val="00385644"/>
    <w:rsid w:val="00392CA8"/>
    <w:rsid w:val="003948B7"/>
    <w:rsid w:val="00394A39"/>
    <w:rsid w:val="003963DE"/>
    <w:rsid w:val="003967D5"/>
    <w:rsid w:val="003A23BA"/>
    <w:rsid w:val="003A28C7"/>
    <w:rsid w:val="003A3204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AC8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2FA7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2FB6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76B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1487</Characters>
  <Application>Microsoft Office Word</Application>
  <DocSecurity>0</DocSecurity>
  <Lines>92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2019-06-27T17:11:00Z</dcterms:created>
  <dcterms:modified xsi:type="dcterms:W3CDTF">2019-06-27T17:13:00Z</dcterms:modified>
</cp:coreProperties>
</file>