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B94072">
        <w:rPr>
          <w:rFonts w:ascii="Arial" w:hAnsi="Arial" w:cs="Arial"/>
          <w:b/>
          <w:bCs/>
          <w:color w:val="000000"/>
          <w:sz w:val="22"/>
          <w:szCs w:val="22"/>
        </w:rPr>
        <w:t>KARANNA LOUREIRO CARAM MENEZES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844D1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1A0567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A91891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/05/2019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6722CB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</w:t>
            </w:r>
            <w:r w:rsidR="00CB205B">
              <w:rPr>
                <w:rFonts w:ascii="Arial Narrow" w:hAnsi="Arial Narrow" w:cs="Arial"/>
                <w:sz w:val="20"/>
                <w:szCs w:val="20"/>
              </w:rPr>
              <w:t>A DO TRABALHO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A37356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504B1E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A91891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/11/2019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677192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77192" w:rsidRPr="00522F5C" w:rsidRDefault="00677192" w:rsidP="00677192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677192" w:rsidRDefault="00677192" w:rsidP="006771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Avaliador: </w:t>
      </w:r>
      <w:r w:rsidR="00AD40FF">
        <w:rPr>
          <w:rFonts w:ascii="Arial" w:hAnsi="Arial" w:cs="Arial"/>
          <w:b/>
          <w:bCs/>
          <w:color w:val="000000"/>
          <w:sz w:val="22"/>
          <w:szCs w:val="22"/>
        </w:rPr>
        <w:t>EDUARDO ERMINO SARAIVA</w:t>
      </w:r>
    </w:p>
    <w:p w:rsidR="00677192" w:rsidRDefault="00677192" w:rsidP="00677192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677192" w:rsidRPr="00A836A6" w:rsidRDefault="00677192" w:rsidP="00677192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77192" w:rsidRPr="00E51895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MÉDICA DO TRABALHO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77192" w:rsidRPr="0023117C" w:rsidRDefault="00677192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77192" w:rsidRPr="00D52FEC" w:rsidRDefault="00677192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677192" w:rsidRPr="00A836A6" w:rsidTr="00E87153">
        <w:tc>
          <w:tcPr>
            <w:tcW w:w="1300" w:type="pct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677192" w:rsidRPr="00174C1B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677192" w:rsidRPr="00A935C7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677192" w:rsidRPr="00A836A6" w:rsidRDefault="00677192" w:rsidP="00677192">
      <w:pPr>
        <w:jc w:val="both"/>
        <w:rPr>
          <w:rFonts w:ascii="Arial" w:hAnsi="Arial" w:cs="Arial"/>
          <w:color w:val="000000"/>
          <w:sz w:val="18"/>
        </w:rPr>
      </w:pPr>
    </w:p>
    <w:p w:rsidR="00677192" w:rsidRPr="00A836A6" w:rsidRDefault="00677192" w:rsidP="00677192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677192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EB445B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77192" w:rsidRPr="00A836A6" w:rsidRDefault="00677192" w:rsidP="00677192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677192" w:rsidRPr="00A836A6" w:rsidTr="00E87153">
        <w:tc>
          <w:tcPr>
            <w:tcW w:w="5000" w:type="pct"/>
            <w:gridSpan w:val="5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1590" w:type="pct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5000" w:type="pct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677192" w:rsidRPr="00A836A6" w:rsidRDefault="00677192" w:rsidP="006771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77192" w:rsidRPr="00A836A6" w:rsidTr="00E87153">
        <w:tc>
          <w:tcPr>
            <w:tcW w:w="9709" w:type="dxa"/>
            <w:gridSpan w:val="5"/>
            <w:shd w:val="clear" w:color="auto" w:fill="D9D9D9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rPr>
          <w:trHeight w:val="803"/>
        </w:trPr>
        <w:tc>
          <w:tcPr>
            <w:tcW w:w="9709" w:type="dxa"/>
            <w:gridSpan w:val="5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677192" w:rsidRDefault="00677192" w:rsidP="00677192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677192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677192" w:rsidRPr="00A836A6" w:rsidRDefault="00677192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677192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677192" w:rsidRPr="00A836A6" w:rsidRDefault="00677192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677192" w:rsidRPr="00A836A6" w:rsidRDefault="00677192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A836A6" w:rsidTr="00E87153">
        <w:tc>
          <w:tcPr>
            <w:tcW w:w="2910" w:type="dxa"/>
          </w:tcPr>
          <w:p w:rsidR="00677192" w:rsidRPr="00A836A6" w:rsidRDefault="00677192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677192" w:rsidRPr="00A836A6" w:rsidRDefault="00677192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677192" w:rsidRPr="00ED1269" w:rsidTr="00E87153">
        <w:trPr>
          <w:trHeight w:val="1026"/>
        </w:trPr>
        <w:tc>
          <w:tcPr>
            <w:tcW w:w="9709" w:type="dxa"/>
            <w:gridSpan w:val="5"/>
          </w:tcPr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677192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677192" w:rsidRPr="00ED1269" w:rsidRDefault="00677192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677192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677192" w:rsidRPr="00ED1269" w:rsidRDefault="00677192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677192" w:rsidRPr="00ED1269" w:rsidTr="00E87153">
        <w:trPr>
          <w:cantSplit/>
          <w:trHeight w:val="393"/>
        </w:trPr>
        <w:tc>
          <w:tcPr>
            <w:tcW w:w="4319" w:type="dxa"/>
          </w:tcPr>
          <w:p w:rsidR="00677192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677192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677192" w:rsidRPr="00ED1269" w:rsidRDefault="00677192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1521D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Pr="00522F5C" w:rsidRDefault="001521DC" w:rsidP="001521D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1521DC" w:rsidRDefault="005E06B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1521DC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 w:rsidR="00BA4FE8">
        <w:rPr>
          <w:rFonts w:ascii="Arial" w:hAnsi="Arial" w:cs="Arial"/>
          <w:b/>
          <w:bCs/>
          <w:color w:val="000000"/>
          <w:sz w:val="22"/>
          <w:szCs w:val="22"/>
        </w:rPr>
        <w:t>LUIS CARLOS DE LIMA</w:t>
      </w:r>
    </w:p>
    <w:p w:rsidR="001521DC" w:rsidRDefault="001521DC" w:rsidP="001521D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1521DC" w:rsidRPr="00A836A6" w:rsidRDefault="001521DC" w:rsidP="001521DC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KARANNA LOUREIRO CARAM MENEZES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3122029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1521DC" w:rsidRPr="00E51895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02/05/2019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MÉDICA DO TRABALHO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1521DC" w:rsidRPr="0023117C" w:rsidRDefault="001521DC" w:rsidP="00E871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PROGESP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1521DC" w:rsidRPr="00D52FEC" w:rsidRDefault="001521DC" w:rsidP="00E8715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CSST/DSQV</w:t>
            </w:r>
          </w:p>
        </w:tc>
      </w:tr>
      <w:tr w:rsidR="001521DC" w:rsidRPr="00A836A6" w:rsidTr="00E87153">
        <w:tc>
          <w:tcPr>
            <w:tcW w:w="1300" w:type="pct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1521DC" w:rsidRPr="00174C1B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X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1521DC" w:rsidRPr="00A935C7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02/05/2019 a 01/11/2019</w:t>
            </w:r>
          </w:p>
        </w:tc>
      </w:tr>
    </w:tbl>
    <w:p w:rsidR="001521DC" w:rsidRPr="00A836A6" w:rsidRDefault="001521DC" w:rsidP="001521DC">
      <w:pPr>
        <w:jc w:val="both"/>
        <w:rPr>
          <w:rFonts w:ascii="Arial" w:hAnsi="Arial" w:cs="Arial"/>
          <w:color w:val="000000"/>
          <w:sz w:val="18"/>
        </w:rPr>
      </w:pPr>
    </w:p>
    <w:p w:rsidR="001521DC" w:rsidRPr="00A836A6" w:rsidRDefault="001521DC" w:rsidP="001521DC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1521DC" w:rsidRPr="00A836A6" w:rsidTr="00E87153">
        <w:tc>
          <w:tcPr>
            <w:tcW w:w="5000" w:type="pct"/>
            <w:gridSpan w:val="5"/>
            <w:shd w:val="clear" w:color="auto" w:fill="E0E0E0"/>
            <w:vAlign w:val="bottom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EB445B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1521DC" w:rsidRPr="00A836A6" w:rsidTr="00E87153"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1590" w:type="pct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1590" w:type="pct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5000" w:type="pct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1521DC" w:rsidRPr="00A836A6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rPr>
          <w:trHeight w:val="803"/>
        </w:trPr>
        <w:tc>
          <w:tcPr>
            <w:tcW w:w="9709" w:type="dxa"/>
            <w:gridSpan w:val="5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1521DC" w:rsidRDefault="001521DC" w:rsidP="001521DC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1521DC" w:rsidRPr="00A836A6" w:rsidTr="00E87153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1521DC" w:rsidRPr="00A836A6" w:rsidRDefault="001521DC" w:rsidP="00E87153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1521DC" w:rsidRPr="00A836A6" w:rsidTr="00E87153">
        <w:trPr>
          <w:cantSplit/>
        </w:trPr>
        <w:tc>
          <w:tcPr>
            <w:tcW w:w="2910" w:type="dxa"/>
            <w:vMerge/>
            <w:shd w:val="clear" w:color="auto" w:fill="E0E0E0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1521DC" w:rsidRPr="00A836A6" w:rsidRDefault="001521DC" w:rsidP="00E8715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1521DC" w:rsidRPr="00A836A6" w:rsidRDefault="001521DC" w:rsidP="00E8715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A836A6" w:rsidTr="00E87153">
        <w:tc>
          <w:tcPr>
            <w:tcW w:w="2910" w:type="dxa"/>
          </w:tcPr>
          <w:p w:rsidR="001521DC" w:rsidRPr="00A836A6" w:rsidRDefault="001521DC" w:rsidP="00E87153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1521DC" w:rsidRPr="00A836A6" w:rsidRDefault="001521DC" w:rsidP="00E87153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1521DC" w:rsidRPr="00ED1269" w:rsidTr="00E87153">
        <w:trPr>
          <w:trHeight w:val="1026"/>
        </w:trPr>
        <w:tc>
          <w:tcPr>
            <w:tcW w:w="9709" w:type="dxa"/>
            <w:gridSpan w:val="5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1521DC" w:rsidRPr="00ED1269" w:rsidTr="00E87153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1521DC" w:rsidRPr="00ED1269" w:rsidRDefault="001521DC" w:rsidP="00E87153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1521DC" w:rsidRPr="00ED1269" w:rsidTr="00E87153">
        <w:trPr>
          <w:cantSplit/>
          <w:trHeight w:val="354"/>
        </w:trPr>
        <w:tc>
          <w:tcPr>
            <w:tcW w:w="9709" w:type="dxa"/>
            <w:gridSpan w:val="2"/>
          </w:tcPr>
          <w:p w:rsidR="001521DC" w:rsidRPr="00ED1269" w:rsidRDefault="001521DC" w:rsidP="00E87153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1521DC" w:rsidRPr="00ED1269" w:rsidTr="00E87153">
        <w:trPr>
          <w:cantSplit/>
          <w:trHeight w:val="393"/>
        </w:trPr>
        <w:tc>
          <w:tcPr>
            <w:tcW w:w="4319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1521DC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1521DC" w:rsidRPr="00ED1269" w:rsidRDefault="001521DC" w:rsidP="00E87153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A35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A35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1442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4935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21F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21DC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0567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35C8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6BC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22CB"/>
    <w:rsid w:val="006770A1"/>
    <w:rsid w:val="00677192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A7B9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4D12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37356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1891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0FF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94072"/>
    <w:rsid w:val="00BA03D2"/>
    <w:rsid w:val="00BA4443"/>
    <w:rsid w:val="00BA4FE8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205B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1582</Words>
  <Characters>9304</Characters>
  <Application>Microsoft Office Word</Application>
  <DocSecurity>0</DocSecurity>
  <Lines>581</Lines>
  <Paragraphs>272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17</cp:revision>
  <cp:lastPrinted>2017-02-08T14:28:00Z</cp:lastPrinted>
  <dcterms:created xsi:type="dcterms:W3CDTF">2019-06-27T16:32:00Z</dcterms:created>
  <dcterms:modified xsi:type="dcterms:W3CDTF">2019-06-27T16:37:00Z</dcterms:modified>
</cp:coreProperties>
</file>