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5F772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643F6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715243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3B1222">
              <w:rPr>
                <w:rFonts w:ascii="Arial" w:hAnsi="Arial" w:cs="Arial"/>
                <w:sz w:val="18"/>
                <w:szCs w:val="18"/>
              </w:rPr>
              <w:t>/05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6B47D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</w:t>
            </w:r>
            <w:r w:rsidR="004A3180">
              <w:rPr>
                <w:rFonts w:ascii="Arial" w:hAnsi="Arial" w:cs="Arial"/>
                <w:sz w:val="18"/>
                <w:szCs w:val="18"/>
              </w:rPr>
              <w:t>A DO TRABALHO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19468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76E87">
              <w:rPr>
                <w:rFonts w:ascii="Arial" w:hAnsi="Arial" w:cs="Arial"/>
                <w:sz w:val="18"/>
                <w:szCs w:val="18"/>
              </w:rPr>
              <w:t>R</w:t>
            </w:r>
            <w:r w:rsidR="00C439CD">
              <w:rPr>
                <w:rFonts w:ascii="Arial" w:hAnsi="Arial" w:cs="Arial"/>
                <w:sz w:val="18"/>
                <w:szCs w:val="18"/>
              </w:rPr>
              <w:t>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601EE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CSS/DSQV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4B443F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="00285A12">
              <w:rPr>
                <w:rFonts w:ascii="Arial" w:hAnsi="Arial" w:cs="Arial"/>
                <w:b/>
                <w:bCs/>
                <w:sz w:val="16"/>
                <w:szCs w:val="16"/>
              </w:rPr>
              <w:t>/05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/2019 a 01</w:t>
            </w:r>
            <w:r w:rsidR="00D17FF0">
              <w:rPr>
                <w:rFonts w:ascii="Arial" w:hAnsi="Arial" w:cs="Arial"/>
                <w:b/>
                <w:bCs/>
                <w:sz w:val="16"/>
                <w:szCs w:val="16"/>
              </w:rPr>
              <w:t>/11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C2E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07D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07D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38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3180"/>
    <w:rsid w:val="004A4E3F"/>
    <w:rsid w:val="004B1A17"/>
    <w:rsid w:val="004B443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07DF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72A"/>
    <w:rsid w:val="0060182A"/>
    <w:rsid w:val="00601EEB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F60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24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7369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EA1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2019-06-27T16:22:00Z</dcterms:created>
  <dcterms:modified xsi:type="dcterms:W3CDTF">2019-06-27T16:31:00Z</dcterms:modified>
</cp:coreProperties>
</file>