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7772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NEUTON JOSÉ SIMPLICIO GOMES FILHO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7772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3120751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7772D" w:rsidP="00B1038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</w:t>
            </w:r>
            <w:r w:rsidR="00073C0B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7772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PRODUTOR CULTURAL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7772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FAARTES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C777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E74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7772D" w:rsidP="00C7772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</w:t>
            </w:r>
            <w:r w:rsidR="00073C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01/11</w:t>
            </w:r>
            <w:r w:rsidR="00073C0B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777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 ANTONIO DE LIMA VALENTE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777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400396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C777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99183-7048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C777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marcao@ufam.edu.br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C680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C680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4360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B53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80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7772D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2019-06-27T16:25:00Z</dcterms:created>
  <dcterms:modified xsi:type="dcterms:W3CDTF">2019-06-27T16:27:00Z</dcterms:modified>
</cp:coreProperties>
</file>