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535FC">
        <w:rPr>
          <w:rFonts w:ascii="Arial" w:hAnsi="Arial" w:cs="Arial"/>
          <w:b/>
          <w:bCs/>
          <w:color w:val="000000"/>
          <w:sz w:val="22"/>
          <w:szCs w:val="22"/>
        </w:rPr>
        <w:t>CAMILA MARIA PAIVA FRANÇA TELLES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C19B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C19B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C19B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C19B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C19B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C19B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6464" w:rsidP="00FE0C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E0CD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0609B4" w:rsidP="00FE0C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FE0CDF">
              <w:rPr>
                <w:rFonts w:ascii="Arial" w:hAnsi="Arial" w:cs="Arial"/>
                <w:sz w:val="18"/>
                <w:szCs w:val="18"/>
              </w:rPr>
              <w:t>06</w:t>
            </w:r>
            <w:r w:rsidR="001A1790">
              <w:rPr>
                <w:rFonts w:ascii="Arial" w:hAnsi="Arial" w:cs="Arial"/>
                <w:sz w:val="18"/>
                <w:szCs w:val="18"/>
              </w:rPr>
              <w:t>/201</w:t>
            </w:r>
            <w:r w:rsidR="00FE0CDF">
              <w:rPr>
                <w:rFonts w:ascii="Arial" w:hAnsi="Arial" w:cs="Arial"/>
                <w:sz w:val="18"/>
                <w:szCs w:val="18"/>
              </w:rPr>
              <w:t>9</w:t>
            </w:r>
            <w:r w:rsidR="004C19B1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FE0CDF">
              <w:rPr>
                <w:rFonts w:ascii="Arial" w:hAnsi="Arial" w:cs="Arial"/>
                <w:sz w:val="18"/>
                <w:szCs w:val="18"/>
              </w:rPr>
              <w:t>12</w:t>
            </w:r>
            <w:r w:rsidR="004C19B1">
              <w:rPr>
                <w:rFonts w:ascii="Arial" w:hAnsi="Arial" w:cs="Arial"/>
                <w:sz w:val="18"/>
                <w:szCs w:val="18"/>
              </w:rPr>
              <w:t>/201</w:t>
            </w:r>
            <w:r w:rsidR="009943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Pr="00522F5C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607474">
        <w:rPr>
          <w:rFonts w:ascii="Arial" w:hAnsi="Arial" w:cs="Arial"/>
          <w:b/>
          <w:bCs/>
          <w:color w:val="000000"/>
          <w:sz w:val="22"/>
          <w:szCs w:val="22"/>
        </w:rPr>
        <w:t>LUCIANA DE CARVALHO FUNES</w:t>
      </w: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C19B1" w:rsidRPr="00A836A6" w:rsidRDefault="004C19B1" w:rsidP="004C1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C19B1" w:rsidRPr="00A72118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C19B1" w:rsidRPr="00A836A6" w:rsidRDefault="00E958FA" w:rsidP="00FE0C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3DC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E0CDF">
              <w:rPr>
                <w:rFonts w:ascii="Arial" w:hAnsi="Arial" w:cs="Arial"/>
                <w:color w:val="000000"/>
                <w:sz w:val="16"/>
              </w:rPr>
              <w:t>X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C19B1" w:rsidRPr="00A836A6" w:rsidRDefault="00FE0CDF" w:rsidP="00AD57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07/06/2019 a 06/12/2019</w:t>
            </w:r>
          </w:p>
        </w:tc>
      </w:tr>
    </w:tbl>
    <w:p w:rsidR="004C19B1" w:rsidRPr="00A836A6" w:rsidRDefault="004C19B1" w:rsidP="004C19B1">
      <w:pPr>
        <w:jc w:val="both"/>
        <w:rPr>
          <w:rFonts w:ascii="Arial" w:hAnsi="Arial" w:cs="Arial"/>
          <w:color w:val="000000"/>
          <w:sz w:val="18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C19B1" w:rsidRPr="00A836A6" w:rsidTr="00AD573F">
        <w:tc>
          <w:tcPr>
            <w:tcW w:w="5000" w:type="pct"/>
            <w:gridSpan w:val="5"/>
            <w:shd w:val="clear" w:color="auto" w:fill="E0E0E0"/>
            <w:vAlign w:val="bottom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EB445B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trHeight w:val="803"/>
        </w:trPr>
        <w:tc>
          <w:tcPr>
            <w:tcW w:w="9709" w:type="dxa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C19B1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ED1269" w:rsidTr="00AD573F">
        <w:trPr>
          <w:trHeight w:val="1026"/>
        </w:trPr>
        <w:tc>
          <w:tcPr>
            <w:tcW w:w="9709" w:type="dxa"/>
            <w:gridSpan w:val="5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C19B1" w:rsidRPr="00ED1269" w:rsidTr="00AD57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C19B1" w:rsidRPr="00ED1269" w:rsidRDefault="004C19B1" w:rsidP="00AD57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C19B1" w:rsidRPr="00ED1269" w:rsidTr="00AD573F">
        <w:trPr>
          <w:cantSplit/>
          <w:trHeight w:val="354"/>
        </w:trPr>
        <w:tc>
          <w:tcPr>
            <w:tcW w:w="9709" w:type="dxa"/>
            <w:gridSpan w:val="2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C19B1" w:rsidRPr="00ED1269" w:rsidTr="00AD573F">
        <w:trPr>
          <w:cantSplit/>
          <w:trHeight w:val="393"/>
        </w:trPr>
        <w:tc>
          <w:tcPr>
            <w:tcW w:w="4319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Pr="00522F5C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EANES FRANCISCA CUNHA SILVA</w:t>
      </w: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C19B1" w:rsidRPr="00A836A6" w:rsidRDefault="004C19B1" w:rsidP="004C1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C19B1" w:rsidRPr="00A72118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C19B1" w:rsidRPr="00A836A6" w:rsidRDefault="004C19B1" w:rsidP="00FE0CD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D04A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E0C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</w:t>
            </w:r>
            <w:r w:rsidR="00FE0CD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C19B1" w:rsidRPr="00A836A6" w:rsidRDefault="00FE0CDF" w:rsidP="00AD57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07/06/2019 a 06/12/2019</w:t>
            </w:r>
          </w:p>
        </w:tc>
      </w:tr>
    </w:tbl>
    <w:p w:rsidR="004C19B1" w:rsidRPr="00A836A6" w:rsidRDefault="004C19B1" w:rsidP="004C19B1">
      <w:pPr>
        <w:jc w:val="both"/>
        <w:rPr>
          <w:rFonts w:ascii="Arial" w:hAnsi="Arial" w:cs="Arial"/>
          <w:color w:val="000000"/>
          <w:sz w:val="18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C19B1" w:rsidRPr="00A836A6" w:rsidTr="00AD573F">
        <w:tc>
          <w:tcPr>
            <w:tcW w:w="5000" w:type="pct"/>
            <w:gridSpan w:val="5"/>
            <w:shd w:val="clear" w:color="auto" w:fill="E0E0E0"/>
            <w:vAlign w:val="bottom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EB445B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trHeight w:val="803"/>
        </w:trPr>
        <w:tc>
          <w:tcPr>
            <w:tcW w:w="9709" w:type="dxa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C19B1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ED1269" w:rsidTr="00AD573F">
        <w:trPr>
          <w:trHeight w:val="1026"/>
        </w:trPr>
        <w:tc>
          <w:tcPr>
            <w:tcW w:w="9709" w:type="dxa"/>
            <w:gridSpan w:val="5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C19B1" w:rsidRPr="00ED1269" w:rsidTr="00AD57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C19B1" w:rsidRPr="00ED1269" w:rsidRDefault="004C19B1" w:rsidP="00AD57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C19B1" w:rsidRPr="00ED1269" w:rsidTr="00AD573F">
        <w:trPr>
          <w:cantSplit/>
          <w:trHeight w:val="354"/>
        </w:trPr>
        <w:tc>
          <w:tcPr>
            <w:tcW w:w="9709" w:type="dxa"/>
            <w:gridSpan w:val="2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C19B1" w:rsidRPr="00ED1269" w:rsidTr="00AD573F">
        <w:trPr>
          <w:cantSplit/>
          <w:trHeight w:val="393"/>
        </w:trPr>
        <w:tc>
          <w:tcPr>
            <w:tcW w:w="4319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4F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4F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613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9B4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797"/>
    <w:rsid w:val="001622D4"/>
    <w:rsid w:val="00163A04"/>
    <w:rsid w:val="0016746D"/>
    <w:rsid w:val="001676C3"/>
    <w:rsid w:val="00174C1B"/>
    <w:rsid w:val="00175FFA"/>
    <w:rsid w:val="00176727"/>
    <w:rsid w:val="00177203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1790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6464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F24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9B1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F28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474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35F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8DC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67C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4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3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04AC"/>
    <w:rsid w:val="009D39F4"/>
    <w:rsid w:val="009D5611"/>
    <w:rsid w:val="009D7A72"/>
    <w:rsid w:val="009E341B"/>
    <w:rsid w:val="009E3583"/>
    <w:rsid w:val="009E3DCD"/>
    <w:rsid w:val="009F14F3"/>
    <w:rsid w:val="009F2DBE"/>
    <w:rsid w:val="009F598E"/>
    <w:rsid w:val="009F5A84"/>
    <w:rsid w:val="009F698B"/>
    <w:rsid w:val="009F6B57"/>
    <w:rsid w:val="00A01E76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77781"/>
    <w:rsid w:val="00B806DA"/>
    <w:rsid w:val="00B84951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327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63A2"/>
    <w:rsid w:val="00DB0B1B"/>
    <w:rsid w:val="00DB3665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8FA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6C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CDF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2017-07-25T14:45:00Z</dcterms:created>
  <dcterms:modified xsi:type="dcterms:W3CDTF">2019-06-26T17:34:00Z</dcterms:modified>
</cp:coreProperties>
</file>