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535FC">
        <w:rPr>
          <w:rFonts w:ascii="Arial" w:hAnsi="Arial" w:cs="Arial"/>
          <w:b/>
          <w:bCs/>
          <w:color w:val="000000"/>
          <w:sz w:val="22"/>
          <w:szCs w:val="22"/>
        </w:rPr>
        <w:t>CAMILA MARIA PAIVA FRANÇA TELLES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C19B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CARVALHO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C19B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C19B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C19B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C19B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C19B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B6464" w:rsidP="009943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9432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609B4" w:rsidP="009943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99432E">
              <w:rPr>
                <w:rFonts w:ascii="Arial" w:hAnsi="Arial" w:cs="Arial"/>
                <w:sz w:val="18"/>
                <w:szCs w:val="18"/>
              </w:rPr>
              <w:t>12</w:t>
            </w:r>
            <w:r w:rsidR="001A1790">
              <w:rPr>
                <w:rFonts w:ascii="Arial" w:hAnsi="Arial" w:cs="Arial"/>
                <w:sz w:val="18"/>
                <w:szCs w:val="18"/>
              </w:rPr>
              <w:t>/2018</w:t>
            </w:r>
            <w:r w:rsidR="004C19B1">
              <w:rPr>
                <w:rFonts w:ascii="Arial" w:hAnsi="Arial" w:cs="Arial"/>
                <w:sz w:val="18"/>
                <w:szCs w:val="18"/>
              </w:rPr>
              <w:t xml:space="preserve"> a 06/</w:t>
            </w:r>
            <w:r w:rsidR="0099432E">
              <w:rPr>
                <w:rFonts w:ascii="Arial" w:hAnsi="Arial" w:cs="Arial"/>
                <w:sz w:val="18"/>
                <w:szCs w:val="18"/>
              </w:rPr>
              <w:t>06</w:t>
            </w:r>
            <w:r w:rsidR="004C19B1">
              <w:rPr>
                <w:rFonts w:ascii="Arial" w:hAnsi="Arial" w:cs="Arial"/>
                <w:sz w:val="18"/>
                <w:szCs w:val="18"/>
              </w:rPr>
              <w:t>/201</w:t>
            </w:r>
            <w:r w:rsidR="0099432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C19B1" w:rsidRPr="00522F5C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C19B1" w:rsidRDefault="004C19B1" w:rsidP="004C19B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607474">
        <w:rPr>
          <w:rFonts w:ascii="Arial" w:hAnsi="Arial" w:cs="Arial"/>
          <w:b/>
          <w:bCs/>
          <w:color w:val="000000"/>
          <w:sz w:val="22"/>
          <w:szCs w:val="22"/>
        </w:rPr>
        <w:t>LUCIANA DE CARVALHO FUNES</w:t>
      </w:r>
    </w:p>
    <w:p w:rsidR="004C19B1" w:rsidRDefault="004C19B1" w:rsidP="004C19B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C19B1" w:rsidRPr="00A836A6" w:rsidRDefault="004C19B1" w:rsidP="004C19B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C19B1" w:rsidRPr="00A72118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CARVALHO SILVA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07/06/2017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FACULDADE DE MEDICINA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C19B1" w:rsidRPr="00A836A6" w:rsidRDefault="00E958FA" w:rsidP="00F116C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4C19B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C19B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4C19B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E3DC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4C19B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E3DCD">
              <w:rPr>
                <w:rFonts w:ascii="Arial" w:hAnsi="Arial" w:cs="Arial"/>
                <w:color w:val="000000"/>
                <w:sz w:val="16"/>
              </w:rPr>
              <w:t>X</w:t>
            </w:r>
            <w:r w:rsidR="004C19B1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4C19B1" w:rsidRPr="00A836A6" w:rsidRDefault="009E3DCD" w:rsidP="00AD57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07/12/2018 a 06/06/2019</w:t>
            </w:r>
          </w:p>
        </w:tc>
      </w:tr>
    </w:tbl>
    <w:p w:rsidR="004C19B1" w:rsidRPr="00A836A6" w:rsidRDefault="004C19B1" w:rsidP="004C19B1">
      <w:pPr>
        <w:jc w:val="both"/>
        <w:rPr>
          <w:rFonts w:ascii="Arial" w:hAnsi="Arial" w:cs="Arial"/>
          <w:color w:val="000000"/>
          <w:sz w:val="18"/>
        </w:rPr>
      </w:pP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C19B1" w:rsidRPr="00A836A6" w:rsidTr="00AD573F">
        <w:tc>
          <w:tcPr>
            <w:tcW w:w="5000" w:type="pct"/>
            <w:gridSpan w:val="5"/>
            <w:shd w:val="clear" w:color="auto" w:fill="E0E0E0"/>
            <w:vAlign w:val="bottom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EB445B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C19B1" w:rsidRPr="00A836A6" w:rsidRDefault="004C19B1" w:rsidP="004C19B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C19B1" w:rsidRPr="00A836A6" w:rsidTr="00AD573F">
        <w:tc>
          <w:tcPr>
            <w:tcW w:w="5000" w:type="pct"/>
            <w:gridSpan w:val="5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C19B1" w:rsidRPr="00A836A6" w:rsidRDefault="004C19B1" w:rsidP="004C19B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C19B1" w:rsidRPr="00A836A6" w:rsidTr="00AD573F">
        <w:tc>
          <w:tcPr>
            <w:tcW w:w="9709" w:type="dxa"/>
            <w:gridSpan w:val="5"/>
            <w:shd w:val="clear" w:color="auto" w:fill="D9D9D9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trHeight w:val="803"/>
        </w:trPr>
        <w:tc>
          <w:tcPr>
            <w:tcW w:w="9709" w:type="dxa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C19B1" w:rsidRDefault="004C19B1" w:rsidP="004C19B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C19B1" w:rsidRPr="00A836A6" w:rsidTr="00AD573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ED1269" w:rsidTr="00AD573F">
        <w:trPr>
          <w:trHeight w:val="1026"/>
        </w:trPr>
        <w:tc>
          <w:tcPr>
            <w:tcW w:w="9709" w:type="dxa"/>
            <w:gridSpan w:val="5"/>
          </w:tcPr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C19B1" w:rsidRPr="00ED1269" w:rsidTr="00AD573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C19B1" w:rsidRPr="00ED1269" w:rsidRDefault="004C19B1" w:rsidP="00AD573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C19B1" w:rsidRPr="00ED1269" w:rsidTr="00AD573F">
        <w:trPr>
          <w:cantSplit/>
          <w:trHeight w:val="354"/>
        </w:trPr>
        <w:tc>
          <w:tcPr>
            <w:tcW w:w="9709" w:type="dxa"/>
            <w:gridSpan w:val="2"/>
          </w:tcPr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C19B1" w:rsidRPr="00ED1269" w:rsidTr="00AD573F">
        <w:trPr>
          <w:cantSplit/>
          <w:trHeight w:val="393"/>
        </w:trPr>
        <w:tc>
          <w:tcPr>
            <w:tcW w:w="4319" w:type="dxa"/>
          </w:tcPr>
          <w:p w:rsidR="004C19B1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C19B1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C19B1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C19B1" w:rsidRPr="00522F5C" w:rsidRDefault="004C19B1" w:rsidP="004C19B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C19B1" w:rsidRDefault="004C19B1" w:rsidP="004C19B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EANES FRANCISCA CUNHA SILVA</w:t>
      </w:r>
    </w:p>
    <w:p w:rsidR="004C19B1" w:rsidRDefault="004C19B1" w:rsidP="004C19B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C19B1" w:rsidRPr="00A836A6" w:rsidRDefault="004C19B1" w:rsidP="004C19B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C19B1" w:rsidRPr="00A72118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CARVALHO SILVA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07/06/2017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C19B1" w:rsidRPr="00E51895" w:rsidRDefault="004C19B1" w:rsidP="00AD5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FACULDADE DE MEDICINA</w:t>
            </w:r>
          </w:p>
        </w:tc>
      </w:tr>
      <w:tr w:rsidR="004C19B1" w:rsidRPr="00A836A6" w:rsidTr="00AD573F">
        <w:tc>
          <w:tcPr>
            <w:tcW w:w="1300" w:type="pct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C19B1" w:rsidRPr="00A836A6" w:rsidRDefault="004C19B1" w:rsidP="008A144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9D04A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A144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4C19B1" w:rsidRPr="00A836A6" w:rsidRDefault="008A144A" w:rsidP="00AD57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07/12/2018 a 06/06/2019</w:t>
            </w:r>
          </w:p>
        </w:tc>
      </w:tr>
    </w:tbl>
    <w:p w:rsidR="004C19B1" w:rsidRPr="00A836A6" w:rsidRDefault="004C19B1" w:rsidP="004C19B1">
      <w:pPr>
        <w:jc w:val="both"/>
        <w:rPr>
          <w:rFonts w:ascii="Arial" w:hAnsi="Arial" w:cs="Arial"/>
          <w:color w:val="000000"/>
          <w:sz w:val="18"/>
        </w:rPr>
      </w:pPr>
    </w:p>
    <w:p w:rsidR="004C19B1" w:rsidRPr="00A836A6" w:rsidRDefault="004C19B1" w:rsidP="004C19B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C19B1" w:rsidRPr="00A836A6" w:rsidTr="00AD573F">
        <w:tc>
          <w:tcPr>
            <w:tcW w:w="5000" w:type="pct"/>
            <w:gridSpan w:val="5"/>
            <w:shd w:val="clear" w:color="auto" w:fill="E0E0E0"/>
            <w:vAlign w:val="bottom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EB445B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C19B1" w:rsidRPr="00A836A6" w:rsidRDefault="004C19B1" w:rsidP="004C19B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C19B1" w:rsidRPr="00A836A6" w:rsidTr="00AD573F">
        <w:tc>
          <w:tcPr>
            <w:tcW w:w="5000" w:type="pct"/>
            <w:gridSpan w:val="5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1590" w:type="pct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1590" w:type="pct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5000" w:type="pct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C19B1" w:rsidRPr="00A836A6" w:rsidRDefault="004C19B1" w:rsidP="004C19B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C19B1" w:rsidRPr="00A836A6" w:rsidTr="00AD573F">
        <w:tc>
          <w:tcPr>
            <w:tcW w:w="9709" w:type="dxa"/>
            <w:gridSpan w:val="5"/>
            <w:shd w:val="clear" w:color="auto" w:fill="D9D9D9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rPr>
          <w:trHeight w:val="803"/>
        </w:trPr>
        <w:tc>
          <w:tcPr>
            <w:tcW w:w="9709" w:type="dxa"/>
            <w:gridSpan w:val="5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C19B1" w:rsidRDefault="004C19B1" w:rsidP="004C19B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C19B1" w:rsidRPr="00A836A6" w:rsidTr="00AD573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C19B1" w:rsidRPr="00A836A6" w:rsidRDefault="004C19B1" w:rsidP="00AD573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C19B1" w:rsidRPr="00A836A6" w:rsidTr="00AD573F">
        <w:trPr>
          <w:cantSplit/>
        </w:trPr>
        <w:tc>
          <w:tcPr>
            <w:tcW w:w="2910" w:type="dxa"/>
            <w:vMerge/>
            <w:shd w:val="clear" w:color="auto" w:fill="E0E0E0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C19B1" w:rsidRPr="00A836A6" w:rsidRDefault="004C19B1" w:rsidP="00AD573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C19B1" w:rsidRPr="00A836A6" w:rsidRDefault="004C19B1" w:rsidP="00AD573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A836A6" w:rsidTr="00AD573F">
        <w:tc>
          <w:tcPr>
            <w:tcW w:w="2910" w:type="dxa"/>
          </w:tcPr>
          <w:p w:rsidR="004C19B1" w:rsidRPr="00A836A6" w:rsidRDefault="004C19B1" w:rsidP="00AD573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C19B1" w:rsidRPr="00A836A6" w:rsidRDefault="004C19B1" w:rsidP="00AD573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C19B1" w:rsidRPr="00ED1269" w:rsidTr="00AD573F">
        <w:trPr>
          <w:trHeight w:val="1026"/>
        </w:trPr>
        <w:tc>
          <w:tcPr>
            <w:tcW w:w="9709" w:type="dxa"/>
            <w:gridSpan w:val="5"/>
          </w:tcPr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C19B1" w:rsidRPr="00ED1269" w:rsidTr="00AD573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C19B1" w:rsidRPr="00ED1269" w:rsidRDefault="004C19B1" w:rsidP="00AD573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C19B1" w:rsidRPr="00ED1269" w:rsidTr="00AD573F">
        <w:trPr>
          <w:cantSplit/>
          <w:trHeight w:val="354"/>
        </w:trPr>
        <w:tc>
          <w:tcPr>
            <w:tcW w:w="9709" w:type="dxa"/>
            <w:gridSpan w:val="2"/>
          </w:tcPr>
          <w:p w:rsidR="004C19B1" w:rsidRPr="00ED1269" w:rsidRDefault="004C19B1" w:rsidP="00AD573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C19B1" w:rsidRPr="00ED1269" w:rsidTr="00AD573F">
        <w:trPr>
          <w:cantSplit/>
          <w:trHeight w:val="393"/>
        </w:trPr>
        <w:tc>
          <w:tcPr>
            <w:tcW w:w="4319" w:type="dxa"/>
          </w:tcPr>
          <w:p w:rsidR="004C19B1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C19B1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C19B1" w:rsidRPr="00ED1269" w:rsidRDefault="004C19B1" w:rsidP="00AD573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01E7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01E7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0606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9B4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57797"/>
    <w:rsid w:val="001622D4"/>
    <w:rsid w:val="00163A04"/>
    <w:rsid w:val="0016746D"/>
    <w:rsid w:val="001676C3"/>
    <w:rsid w:val="00174C1B"/>
    <w:rsid w:val="00175FFA"/>
    <w:rsid w:val="00176727"/>
    <w:rsid w:val="00177203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1790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6464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F24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9B1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07474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535F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8DC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467C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44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32E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04AC"/>
    <w:rsid w:val="009D39F4"/>
    <w:rsid w:val="009D5611"/>
    <w:rsid w:val="009D7A72"/>
    <w:rsid w:val="009E341B"/>
    <w:rsid w:val="009E3583"/>
    <w:rsid w:val="009E3DCD"/>
    <w:rsid w:val="009F14F3"/>
    <w:rsid w:val="009F2DBE"/>
    <w:rsid w:val="009F598E"/>
    <w:rsid w:val="009F5A84"/>
    <w:rsid w:val="009F698B"/>
    <w:rsid w:val="009F6B57"/>
    <w:rsid w:val="00A01E76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77781"/>
    <w:rsid w:val="00B806DA"/>
    <w:rsid w:val="00B84951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3276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A63A2"/>
    <w:rsid w:val="00DB0B1B"/>
    <w:rsid w:val="00DB3665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58FA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6C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1730</Words>
  <Characters>9346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2017-07-25T14:45:00Z</dcterms:created>
  <dcterms:modified xsi:type="dcterms:W3CDTF">2019-06-26T17:22:00Z</dcterms:modified>
</cp:coreProperties>
</file>