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E6835" w:rsidP="009E683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E683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320BA" w:rsidP="00844A3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C34A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E6835" w:rsidP="006E2A0F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6E2A0F">
              <w:rPr>
                <w:rFonts w:ascii="Arial" w:hAnsi="Arial" w:cs="Arial"/>
                <w:sz w:val="18"/>
                <w:szCs w:val="18"/>
              </w:rPr>
              <w:t>12</w:t>
            </w:r>
            <w:r w:rsidR="00783BBA">
              <w:rPr>
                <w:rFonts w:ascii="Arial" w:hAnsi="Arial" w:cs="Arial"/>
                <w:sz w:val="18"/>
                <w:szCs w:val="18"/>
              </w:rPr>
              <w:t>/201</w:t>
            </w:r>
            <w:r w:rsidR="006E2A0F">
              <w:rPr>
                <w:rFonts w:ascii="Arial" w:hAnsi="Arial" w:cs="Arial"/>
                <w:sz w:val="18"/>
                <w:szCs w:val="18"/>
              </w:rPr>
              <w:t>8 a 06/06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E2A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C34A0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844A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C34A08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628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CAMILA MARIA PAIVA FRANÇA TELLES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66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2341266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E1C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E1C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604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0B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6CD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C94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2858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77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A0F"/>
    <w:rsid w:val="006E2D82"/>
    <w:rsid w:val="006E30CB"/>
    <w:rsid w:val="006E6DCE"/>
    <w:rsid w:val="006F1CA6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BB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A3D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4573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15E36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F81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835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A08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266D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2017-07-25T14:35:00Z</dcterms:created>
  <dcterms:modified xsi:type="dcterms:W3CDTF">2019-06-26T17:20:00Z</dcterms:modified>
</cp:coreProperties>
</file>