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EE0E7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E0E7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9248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92481" w:rsidP="00155B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2A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21CA2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155B4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55B48" w:rsidP="00155B4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40DB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4E2719">
              <w:rPr>
                <w:rFonts w:ascii="Arial" w:hAnsi="Arial" w:cs="Arial"/>
                <w:sz w:val="18"/>
                <w:szCs w:val="18"/>
              </w:rPr>
              <w:t>/</w:t>
            </w:r>
            <w:r w:rsidR="00102A39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02A39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92481">
              <w:rPr>
                <w:rFonts w:ascii="Arial" w:hAnsi="Arial" w:cs="Arial"/>
                <w:sz w:val="18"/>
                <w:szCs w:val="18"/>
              </w:rPr>
              <w:t>/201</w:t>
            </w:r>
            <w:r w:rsidR="00A40D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9E752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21CA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E7524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155B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ROSANY PICCOLOTO CARVALHO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92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400764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7C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7C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18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A39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B4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67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719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ED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829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2A00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524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DB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57CE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A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5175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0E7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CA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248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2017-08-21T12:51:00Z</dcterms:created>
  <dcterms:modified xsi:type="dcterms:W3CDTF">2019-06-26T14:57:00Z</dcterms:modified>
</cp:coreProperties>
</file>