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54C2">
        <w:rPr>
          <w:rFonts w:ascii="Arial" w:hAnsi="Arial" w:cs="Arial"/>
          <w:b/>
          <w:bCs/>
          <w:color w:val="000000"/>
          <w:sz w:val="22"/>
          <w:szCs w:val="22"/>
        </w:rPr>
        <w:t>NÚBIA RODRGUES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8107C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ALEXANDRA DE ARAÚJO PEREIRA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8107C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5867">
              <w:rPr>
                <w:rFonts w:ascii="Arial Narrow" w:hAnsi="Arial Narrow" w:cs="Arial"/>
                <w:sz w:val="20"/>
                <w:szCs w:val="20"/>
                <w:lang w:eastAsia="en-US"/>
              </w:rPr>
              <w:t>1933561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3D16BB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3D16B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ASSUNTOS EDUCACIONAIS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725C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</w:t>
            </w:r>
            <w:r w:rsidR="00725C32"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504B1E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25C32">
              <w:rPr>
                <w:rFonts w:ascii="Arial" w:hAnsi="Arial" w:cs="Arial"/>
                <w:sz w:val="18"/>
                <w:szCs w:val="18"/>
              </w:rPr>
              <w:t>RD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60429F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A01">
              <w:rPr>
                <w:rFonts w:ascii="Arial" w:hAnsi="Arial" w:cs="Arial"/>
                <w:b/>
                <w:color w:val="000000"/>
                <w:sz w:val="16"/>
              </w:rPr>
              <w:t>30/04/2019 a 29/10/2019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68C4" w:rsidRDefault="00B168C4" w:rsidP="00B168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68C4" w:rsidRDefault="00B168C4" w:rsidP="00B168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68C4" w:rsidRDefault="00B168C4" w:rsidP="00B168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68C4" w:rsidRPr="00522F5C" w:rsidRDefault="00B168C4" w:rsidP="00B168C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68C4" w:rsidRDefault="007316D8" w:rsidP="00B168C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B168C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DÉIA DA SILVA TRINDADE</w:t>
      </w:r>
      <w:r w:rsidR="00B168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168C4" w:rsidRDefault="00B168C4" w:rsidP="00B168C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68C4" w:rsidRPr="00A836A6" w:rsidRDefault="00B168C4" w:rsidP="00B168C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68C4" w:rsidRPr="00A836A6" w:rsidRDefault="00B168C4" w:rsidP="00B168C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68C4" w:rsidRPr="00A836A6" w:rsidRDefault="00B168C4" w:rsidP="00B168C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68C4" w:rsidRPr="00A836A6" w:rsidTr="00CF5E1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68C4" w:rsidRPr="00A836A6" w:rsidTr="00CF5E1B">
        <w:tc>
          <w:tcPr>
            <w:tcW w:w="1300" w:type="pct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68C4" w:rsidRPr="0023117C" w:rsidRDefault="00B168C4" w:rsidP="00CF5E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ALEXANDRA DE ARAÚJO PEREIRA</w:t>
            </w:r>
          </w:p>
        </w:tc>
      </w:tr>
      <w:tr w:rsidR="00B168C4" w:rsidRPr="00A836A6" w:rsidTr="00CF5E1B">
        <w:tc>
          <w:tcPr>
            <w:tcW w:w="1300" w:type="pct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68C4" w:rsidRPr="0023117C" w:rsidRDefault="00B168C4" w:rsidP="00CF5E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5867">
              <w:rPr>
                <w:rFonts w:ascii="Arial Narrow" w:hAnsi="Arial Narrow" w:cs="Arial"/>
                <w:sz w:val="20"/>
                <w:szCs w:val="20"/>
                <w:lang w:eastAsia="en-US"/>
              </w:rPr>
              <w:t>1933561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B168C4" w:rsidRPr="00E51895" w:rsidRDefault="00B168C4" w:rsidP="00CF5E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30/04/2019</w:t>
            </w:r>
          </w:p>
        </w:tc>
      </w:tr>
      <w:tr w:rsidR="00B168C4" w:rsidRPr="00A836A6" w:rsidTr="00CF5E1B">
        <w:tc>
          <w:tcPr>
            <w:tcW w:w="1300" w:type="pct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68C4" w:rsidRPr="0023117C" w:rsidRDefault="00B168C4" w:rsidP="00CF5E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ASSUNTOS EDUCACIONAIS</w:t>
            </w:r>
          </w:p>
        </w:tc>
      </w:tr>
      <w:tr w:rsidR="00B168C4" w:rsidRPr="00A836A6" w:rsidTr="00CF5E1B">
        <w:tc>
          <w:tcPr>
            <w:tcW w:w="1300" w:type="pct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68C4" w:rsidRPr="0023117C" w:rsidRDefault="00B168C4" w:rsidP="00CF5E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B168C4" w:rsidRPr="00A836A6" w:rsidTr="00CF5E1B">
        <w:tc>
          <w:tcPr>
            <w:tcW w:w="1300" w:type="pct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68C4" w:rsidRPr="00D52FEC" w:rsidRDefault="00B168C4" w:rsidP="00CF5E1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CRD</w:t>
            </w:r>
          </w:p>
        </w:tc>
      </w:tr>
      <w:tr w:rsidR="00B168C4" w:rsidRPr="00A836A6" w:rsidTr="00CF5E1B">
        <w:tc>
          <w:tcPr>
            <w:tcW w:w="1300" w:type="pct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68C4" w:rsidRPr="00174C1B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B168C4" w:rsidRPr="00A935C7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6A01">
              <w:rPr>
                <w:rFonts w:ascii="Arial" w:hAnsi="Arial" w:cs="Arial"/>
                <w:b/>
                <w:color w:val="000000"/>
                <w:sz w:val="16"/>
              </w:rPr>
              <w:t>30/04/2019 a 29/10/2019</w:t>
            </w:r>
          </w:p>
        </w:tc>
      </w:tr>
    </w:tbl>
    <w:p w:rsidR="00B168C4" w:rsidRPr="00A836A6" w:rsidRDefault="00B168C4" w:rsidP="00B168C4">
      <w:pPr>
        <w:jc w:val="both"/>
        <w:rPr>
          <w:rFonts w:ascii="Arial" w:hAnsi="Arial" w:cs="Arial"/>
          <w:color w:val="000000"/>
          <w:sz w:val="18"/>
        </w:rPr>
      </w:pPr>
    </w:p>
    <w:p w:rsidR="00B168C4" w:rsidRPr="00A836A6" w:rsidRDefault="00B168C4" w:rsidP="00B168C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68C4" w:rsidRPr="00A836A6" w:rsidTr="00CF5E1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68C4" w:rsidRPr="00A836A6" w:rsidTr="00CF5E1B">
        <w:tc>
          <w:tcPr>
            <w:tcW w:w="5000" w:type="pct"/>
            <w:gridSpan w:val="5"/>
            <w:shd w:val="clear" w:color="auto" w:fill="E0E0E0"/>
            <w:vAlign w:val="bottom"/>
          </w:tcPr>
          <w:p w:rsidR="00B168C4" w:rsidRPr="00A836A6" w:rsidRDefault="00B168C4" w:rsidP="00CF5E1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68C4" w:rsidRPr="00A836A6" w:rsidRDefault="00B168C4" w:rsidP="00CF5E1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68C4" w:rsidRPr="00A836A6" w:rsidTr="00CF5E1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68C4" w:rsidRPr="00A836A6" w:rsidRDefault="00B168C4" w:rsidP="00CF5E1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68C4" w:rsidRPr="00EB445B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5000" w:type="pct"/>
            <w:gridSpan w:val="5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68C4" w:rsidRPr="00A836A6" w:rsidRDefault="00B168C4" w:rsidP="00B168C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68C4" w:rsidRPr="00A836A6" w:rsidTr="00CF5E1B">
        <w:tc>
          <w:tcPr>
            <w:tcW w:w="5000" w:type="pct"/>
            <w:gridSpan w:val="5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168C4" w:rsidRPr="00A836A6" w:rsidTr="00CF5E1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68C4" w:rsidRPr="00A836A6" w:rsidTr="00CF5E1B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68C4" w:rsidRPr="00A836A6" w:rsidRDefault="00B168C4" w:rsidP="00CF5E1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5000" w:type="pct"/>
            <w:gridSpan w:val="5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68C4" w:rsidRPr="00A836A6" w:rsidTr="00CF5E1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68C4" w:rsidRPr="00A836A6" w:rsidTr="00CF5E1B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68C4" w:rsidRPr="00A836A6" w:rsidRDefault="00B168C4" w:rsidP="00CF5E1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1590" w:type="pct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5000" w:type="pct"/>
            <w:gridSpan w:val="5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68C4" w:rsidRPr="00A836A6" w:rsidRDefault="00B168C4" w:rsidP="00B168C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68C4" w:rsidRPr="00A836A6" w:rsidTr="00CF5E1B">
        <w:tc>
          <w:tcPr>
            <w:tcW w:w="9709" w:type="dxa"/>
            <w:gridSpan w:val="5"/>
            <w:shd w:val="clear" w:color="auto" w:fill="D9D9D9"/>
          </w:tcPr>
          <w:p w:rsidR="00B168C4" w:rsidRPr="00A836A6" w:rsidRDefault="00B168C4" w:rsidP="00CF5E1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68C4" w:rsidRPr="00A836A6" w:rsidTr="00CF5E1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68C4" w:rsidRPr="00A836A6" w:rsidTr="00CF5E1B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68C4" w:rsidRPr="00A836A6" w:rsidRDefault="00B168C4" w:rsidP="00CF5E1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68C4" w:rsidRPr="00A836A6" w:rsidTr="00CF5E1B">
        <w:tc>
          <w:tcPr>
            <w:tcW w:w="2910" w:type="dxa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2910" w:type="dxa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2910" w:type="dxa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rPr>
          <w:trHeight w:val="803"/>
        </w:trPr>
        <w:tc>
          <w:tcPr>
            <w:tcW w:w="9709" w:type="dxa"/>
            <w:gridSpan w:val="5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68C4" w:rsidRDefault="00B168C4" w:rsidP="00B168C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68C4" w:rsidRPr="00A836A6" w:rsidTr="00CF5E1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68C4" w:rsidRPr="00A836A6" w:rsidRDefault="00B168C4" w:rsidP="00CF5E1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68C4" w:rsidRPr="00A836A6" w:rsidTr="00CF5E1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68C4" w:rsidRPr="00A836A6" w:rsidTr="00CF5E1B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68C4" w:rsidRPr="00A836A6" w:rsidRDefault="00B168C4" w:rsidP="00CF5E1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68C4" w:rsidRPr="00A836A6" w:rsidRDefault="00B168C4" w:rsidP="00CF5E1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168C4" w:rsidRPr="00A836A6" w:rsidTr="00CF5E1B">
        <w:tc>
          <w:tcPr>
            <w:tcW w:w="2910" w:type="dxa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2910" w:type="dxa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A836A6" w:rsidTr="00CF5E1B">
        <w:tc>
          <w:tcPr>
            <w:tcW w:w="2910" w:type="dxa"/>
          </w:tcPr>
          <w:p w:rsidR="00B168C4" w:rsidRPr="00A836A6" w:rsidRDefault="00B168C4" w:rsidP="00CF5E1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68C4" w:rsidRPr="00A836A6" w:rsidRDefault="00B168C4" w:rsidP="00CF5E1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68C4" w:rsidRPr="00ED1269" w:rsidTr="00CF5E1B">
        <w:trPr>
          <w:trHeight w:val="1026"/>
        </w:trPr>
        <w:tc>
          <w:tcPr>
            <w:tcW w:w="9709" w:type="dxa"/>
            <w:gridSpan w:val="5"/>
          </w:tcPr>
          <w:p w:rsidR="00B168C4" w:rsidRPr="00ED1269" w:rsidRDefault="00B168C4" w:rsidP="00CF5E1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68C4" w:rsidRPr="00ED1269" w:rsidRDefault="00B168C4" w:rsidP="00CF5E1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68C4" w:rsidRDefault="00B168C4" w:rsidP="00CF5E1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68C4" w:rsidRPr="00ED1269" w:rsidTr="00CF5E1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68C4" w:rsidRPr="00ED1269" w:rsidRDefault="00B168C4" w:rsidP="00CF5E1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68C4" w:rsidRPr="00ED1269" w:rsidTr="00CF5E1B">
        <w:trPr>
          <w:cantSplit/>
          <w:trHeight w:val="354"/>
        </w:trPr>
        <w:tc>
          <w:tcPr>
            <w:tcW w:w="9709" w:type="dxa"/>
            <w:gridSpan w:val="2"/>
          </w:tcPr>
          <w:p w:rsidR="00B168C4" w:rsidRPr="00ED1269" w:rsidRDefault="00B168C4" w:rsidP="00CF5E1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68C4" w:rsidRPr="00ED1269" w:rsidTr="00CF5E1B">
        <w:trPr>
          <w:cantSplit/>
          <w:trHeight w:val="393"/>
        </w:trPr>
        <w:tc>
          <w:tcPr>
            <w:tcW w:w="4319" w:type="dxa"/>
          </w:tcPr>
          <w:p w:rsidR="00B168C4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68C4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68C4" w:rsidRPr="00ED1269" w:rsidRDefault="00B168C4" w:rsidP="00CF5E1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A66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A66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870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A52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6B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29F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C32"/>
    <w:rsid w:val="00725E05"/>
    <w:rsid w:val="0073128C"/>
    <w:rsid w:val="007316D8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7C1"/>
    <w:rsid w:val="00812714"/>
    <w:rsid w:val="00814205"/>
    <w:rsid w:val="008170B3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2F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8C4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0CD3"/>
    <w:rsid w:val="00DE1421"/>
    <w:rsid w:val="00DE5FBE"/>
    <w:rsid w:val="00DE6016"/>
    <w:rsid w:val="00DE6C85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54C2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2019-06-24T17:07:00Z</dcterms:created>
  <dcterms:modified xsi:type="dcterms:W3CDTF">2019-06-24T17:11:00Z</dcterms:modified>
</cp:coreProperties>
</file>