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Default="00A3226E" w:rsidP="00A3226E"/>
    <w:p w:rsidR="008E7423" w:rsidRDefault="008E7423" w:rsidP="00A3226E"/>
    <w:p w:rsidR="008229A8" w:rsidRPr="00792543" w:rsidRDefault="008229A8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F7629A" w:rsidP="0087512E">
            <w:pPr>
              <w:tabs>
                <w:tab w:val="left" w:pos="2520"/>
                <w:tab w:val="left" w:pos="3240"/>
              </w:tabs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ALEXANDRA DE ARAÚJO PEREIRA</w:t>
            </w:r>
            <w:r w:rsidR="0087512E">
              <w:rPr>
                <w:rFonts w:ascii="Arial Narrow" w:hAnsi="Arial Narrow" w:cs="Arial"/>
                <w:sz w:val="20"/>
                <w:szCs w:val="20"/>
              </w:rPr>
              <w:tab/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46163A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 w:rsidRPr="00BE5867">
              <w:rPr>
                <w:rFonts w:ascii="Arial Narrow" w:hAnsi="Arial Narrow" w:cs="Arial"/>
                <w:sz w:val="20"/>
                <w:szCs w:val="20"/>
                <w:lang w:eastAsia="en-US"/>
              </w:rPr>
              <w:t>1933561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FA4313" w:rsidP="00CA1A46">
            <w:pPr>
              <w:tabs>
                <w:tab w:val="left" w:pos="1065"/>
                <w:tab w:val="left" w:pos="1290"/>
              </w:tabs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30/04/2019</w:t>
            </w:r>
            <w:r w:rsidR="00CA1A46">
              <w:rPr>
                <w:rFonts w:ascii="Arial Narrow" w:hAnsi="Arial Narrow" w:cs="Arial"/>
                <w:sz w:val="20"/>
                <w:szCs w:val="20"/>
              </w:rPr>
              <w:tab/>
            </w:r>
            <w:r w:rsidR="00CA1A46">
              <w:rPr>
                <w:rFonts w:ascii="Arial Narrow" w:hAnsi="Arial Narrow" w:cs="Arial"/>
                <w:sz w:val="20"/>
                <w:szCs w:val="20"/>
              </w:rPr>
              <w:tab/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345797" w:rsidP="005C5352">
            <w:pPr>
              <w:tabs>
                <w:tab w:val="left" w:pos="1950"/>
              </w:tabs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TÉCNICA EM ASSUNTOS EDUCACIONAIS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D17350" w:rsidP="005C535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PROE</w:t>
            </w:r>
            <w:r w:rsidR="005C5352">
              <w:rPr>
                <w:rFonts w:ascii="Arial Narrow" w:hAnsi="Arial Narrow" w:cs="Arial"/>
                <w:sz w:val="20"/>
                <w:szCs w:val="20"/>
              </w:rPr>
              <w:t>G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D17350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="0072336D">
              <w:rPr>
                <w:rFonts w:ascii="Arial" w:hAnsi="Arial" w:cs="Arial"/>
                <w:sz w:val="18"/>
                <w:szCs w:val="18"/>
              </w:rPr>
              <w:t>RD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</w:t>
            </w:r>
            <w:r w:rsidR="004317A9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  ) 18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  ) 24º mês   (   ) 30º mês</w:t>
            </w:r>
          </w:p>
        </w:tc>
        <w:tc>
          <w:tcPr>
            <w:tcW w:w="1190" w:type="pct"/>
            <w:gridSpan w:val="2"/>
          </w:tcPr>
          <w:p w:rsidR="00A3226E" w:rsidRPr="00A935C7" w:rsidRDefault="00526D5B" w:rsidP="00526D5B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6A01">
              <w:rPr>
                <w:rFonts w:ascii="Arial" w:hAnsi="Arial" w:cs="Arial"/>
                <w:b/>
                <w:color w:val="000000"/>
                <w:sz w:val="16"/>
              </w:rPr>
              <w:t>30/04/2019 a 29/10/2019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536EA4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DÉIA DA SILVA TRINDADE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073C0B">
        <w:trPr>
          <w:cantSplit/>
          <w:trHeight w:val="879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  <w:bookmarkStart w:id="0" w:name="_GoBack"/>
            <w:bookmarkEnd w:id="0"/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ADAPTAÇÃO (capacidade de adaptar-se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180AED" w:rsidRPr="00A67403" w:rsidRDefault="00A3226E" w:rsidP="009930D1">
      <w:pPr>
        <w:pStyle w:val="Corpodetexto2"/>
        <w:spacing w:line="360" w:lineRule="auto"/>
        <w:rPr>
          <w:vanish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131B1F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131B1F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2886791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1A8F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C0B"/>
    <w:rsid w:val="00073D4F"/>
    <w:rsid w:val="000770BA"/>
    <w:rsid w:val="00077B4F"/>
    <w:rsid w:val="00080883"/>
    <w:rsid w:val="00080A8A"/>
    <w:rsid w:val="000822C5"/>
    <w:rsid w:val="000840E7"/>
    <w:rsid w:val="00084799"/>
    <w:rsid w:val="00087C61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1B1F"/>
    <w:rsid w:val="00134BDB"/>
    <w:rsid w:val="00134C75"/>
    <w:rsid w:val="00135273"/>
    <w:rsid w:val="00135CF6"/>
    <w:rsid w:val="001400FC"/>
    <w:rsid w:val="00146B7E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2D3C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3D4F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45EA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667FC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95D37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E7412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A7C"/>
    <w:rsid w:val="00331CB8"/>
    <w:rsid w:val="00333EC4"/>
    <w:rsid w:val="00335F9F"/>
    <w:rsid w:val="0034269A"/>
    <w:rsid w:val="00343CD8"/>
    <w:rsid w:val="00345797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1C92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17A9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63A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53CD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26D5B"/>
    <w:rsid w:val="005331B5"/>
    <w:rsid w:val="005342E6"/>
    <w:rsid w:val="00535A88"/>
    <w:rsid w:val="00535DB2"/>
    <w:rsid w:val="00536EA4"/>
    <w:rsid w:val="00541308"/>
    <w:rsid w:val="00543FCE"/>
    <w:rsid w:val="0054461F"/>
    <w:rsid w:val="0054672D"/>
    <w:rsid w:val="005528B4"/>
    <w:rsid w:val="00554E80"/>
    <w:rsid w:val="00556387"/>
    <w:rsid w:val="0056046F"/>
    <w:rsid w:val="005619C0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527"/>
    <w:rsid w:val="005C3867"/>
    <w:rsid w:val="005C4713"/>
    <w:rsid w:val="005C47A5"/>
    <w:rsid w:val="005C5352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256A1"/>
    <w:rsid w:val="00631259"/>
    <w:rsid w:val="00637275"/>
    <w:rsid w:val="0064760E"/>
    <w:rsid w:val="00652907"/>
    <w:rsid w:val="00653EF5"/>
    <w:rsid w:val="006558B5"/>
    <w:rsid w:val="00661FC6"/>
    <w:rsid w:val="0066289F"/>
    <w:rsid w:val="00663083"/>
    <w:rsid w:val="00684D0A"/>
    <w:rsid w:val="00685933"/>
    <w:rsid w:val="0069022A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336D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0BDF"/>
    <w:rsid w:val="007D25DC"/>
    <w:rsid w:val="007D43C1"/>
    <w:rsid w:val="007D4EE1"/>
    <w:rsid w:val="007D63F8"/>
    <w:rsid w:val="007D7D84"/>
    <w:rsid w:val="007E1667"/>
    <w:rsid w:val="007E1B35"/>
    <w:rsid w:val="007E5C04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9A8"/>
    <w:rsid w:val="00822D6A"/>
    <w:rsid w:val="008258B5"/>
    <w:rsid w:val="0082602A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12E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E7423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3822"/>
    <w:rsid w:val="00934BC2"/>
    <w:rsid w:val="0093556C"/>
    <w:rsid w:val="00943351"/>
    <w:rsid w:val="00944A7D"/>
    <w:rsid w:val="00945911"/>
    <w:rsid w:val="009476EA"/>
    <w:rsid w:val="00951AB8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30D1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27C3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5F3F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08B5"/>
    <w:rsid w:val="00A521FC"/>
    <w:rsid w:val="00A52A59"/>
    <w:rsid w:val="00A57257"/>
    <w:rsid w:val="00A61B58"/>
    <w:rsid w:val="00A63C8D"/>
    <w:rsid w:val="00A63E58"/>
    <w:rsid w:val="00A647DA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038C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BF6B99"/>
    <w:rsid w:val="00C0346D"/>
    <w:rsid w:val="00C03642"/>
    <w:rsid w:val="00C0486F"/>
    <w:rsid w:val="00C0615D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57965"/>
    <w:rsid w:val="00C6270D"/>
    <w:rsid w:val="00C63626"/>
    <w:rsid w:val="00C63CA9"/>
    <w:rsid w:val="00C66B85"/>
    <w:rsid w:val="00C66E96"/>
    <w:rsid w:val="00C71266"/>
    <w:rsid w:val="00C73618"/>
    <w:rsid w:val="00C74594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1A46"/>
    <w:rsid w:val="00CA567C"/>
    <w:rsid w:val="00CB031E"/>
    <w:rsid w:val="00CB089B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17350"/>
    <w:rsid w:val="00D22E9E"/>
    <w:rsid w:val="00D263F8"/>
    <w:rsid w:val="00D403E1"/>
    <w:rsid w:val="00D41552"/>
    <w:rsid w:val="00D416F2"/>
    <w:rsid w:val="00D41712"/>
    <w:rsid w:val="00D43172"/>
    <w:rsid w:val="00D45B04"/>
    <w:rsid w:val="00D5112F"/>
    <w:rsid w:val="00D51295"/>
    <w:rsid w:val="00D51DE7"/>
    <w:rsid w:val="00D52FEC"/>
    <w:rsid w:val="00D55003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10EA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D6B15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3397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7629A"/>
    <w:rsid w:val="00F81109"/>
    <w:rsid w:val="00F81A35"/>
    <w:rsid w:val="00F84104"/>
    <w:rsid w:val="00F84CB5"/>
    <w:rsid w:val="00F879E2"/>
    <w:rsid w:val="00F9577E"/>
    <w:rsid w:val="00F95E55"/>
    <w:rsid w:val="00FA4313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15</cp:revision>
  <cp:lastPrinted>2017-02-08T14:28:00Z</cp:lastPrinted>
  <dcterms:created xsi:type="dcterms:W3CDTF">2019-06-24T17:04:00Z</dcterms:created>
  <dcterms:modified xsi:type="dcterms:W3CDTF">2019-06-24T17:06:00Z</dcterms:modified>
</cp:coreProperties>
</file>