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Pr="00522F5C" w:rsidRDefault="00A9092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909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1B56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A9092E" w:rsidRDefault="00A9092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9092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9092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092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9092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41B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1B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E28A9" w:rsidP="00B62D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E57F9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41B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41B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B62D92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7F9" w:rsidP="00B62D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62D92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62D9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62D9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B44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0BFE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0BFE" w:rsidRPr="00522F5C" w:rsidRDefault="00220BFE" w:rsidP="00220B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0BFE" w:rsidRDefault="00F671E7" w:rsidP="00220B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 1</w:t>
      </w:r>
      <w:r w:rsidR="00220BF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WANDERLÉIA SOUZA MARQUES</w:t>
      </w:r>
    </w:p>
    <w:p w:rsidR="00220BFE" w:rsidRDefault="00220BFE" w:rsidP="00220B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0BFE" w:rsidRPr="00A836A6" w:rsidRDefault="00220BFE" w:rsidP="00220BF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0BFE" w:rsidRPr="00A72118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0BFE" w:rsidRPr="00E51895" w:rsidRDefault="00220BFE" w:rsidP="002A36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220BFE" w:rsidRPr="00A836A6" w:rsidTr="002A36A1">
        <w:tc>
          <w:tcPr>
            <w:tcW w:w="1300" w:type="pct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0BFE" w:rsidRPr="00A836A6" w:rsidRDefault="00220BFE" w:rsidP="00B62D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B62D9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20BFE" w:rsidRPr="00A836A6" w:rsidRDefault="00B62D92" w:rsidP="002A36A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220BFE" w:rsidRPr="00A836A6" w:rsidRDefault="00220BFE" w:rsidP="00220BFE">
      <w:pPr>
        <w:jc w:val="both"/>
        <w:rPr>
          <w:rFonts w:ascii="Arial" w:hAnsi="Arial" w:cs="Arial"/>
          <w:color w:val="000000"/>
          <w:sz w:val="18"/>
        </w:rPr>
      </w:pPr>
    </w:p>
    <w:p w:rsidR="00220BFE" w:rsidRPr="00A836A6" w:rsidRDefault="00220BFE" w:rsidP="00220BF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0BFE" w:rsidRPr="00A836A6" w:rsidTr="002A36A1">
        <w:tc>
          <w:tcPr>
            <w:tcW w:w="5000" w:type="pct"/>
            <w:gridSpan w:val="5"/>
            <w:shd w:val="clear" w:color="auto" w:fill="E0E0E0"/>
            <w:vAlign w:val="bottom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EB445B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0BFE" w:rsidRPr="00A836A6" w:rsidRDefault="00220BFE" w:rsidP="00220BF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0BFE" w:rsidRPr="00A836A6" w:rsidTr="002A36A1">
        <w:tc>
          <w:tcPr>
            <w:tcW w:w="5000" w:type="pct"/>
            <w:gridSpan w:val="5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1590" w:type="pct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5000" w:type="pct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0BFE" w:rsidRPr="00A836A6" w:rsidRDefault="00220BFE" w:rsidP="00220B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0BFE" w:rsidRPr="00A836A6" w:rsidTr="002A36A1">
        <w:tc>
          <w:tcPr>
            <w:tcW w:w="9709" w:type="dxa"/>
            <w:gridSpan w:val="5"/>
            <w:shd w:val="clear" w:color="auto" w:fill="D9D9D9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rPr>
          <w:trHeight w:val="803"/>
        </w:trPr>
        <w:tc>
          <w:tcPr>
            <w:tcW w:w="9709" w:type="dxa"/>
            <w:gridSpan w:val="5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0BFE" w:rsidRDefault="00220BFE" w:rsidP="00220B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0BFE" w:rsidRPr="00A836A6" w:rsidTr="002A36A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0BFE" w:rsidRPr="00A836A6" w:rsidRDefault="00220BFE" w:rsidP="002A36A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0BFE" w:rsidRPr="00A836A6" w:rsidTr="002A36A1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0BFE" w:rsidRPr="00A836A6" w:rsidRDefault="00220BFE" w:rsidP="002A36A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0BFE" w:rsidRPr="00A836A6" w:rsidRDefault="00220BFE" w:rsidP="002A36A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A836A6" w:rsidTr="002A36A1">
        <w:tc>
          <w:tcPr>
            <w:tcW w:w="2910" w:type="dxa"/>
          </w:tcPr>
          <w:p w:rsidR="00220BFE" w:rsidRPr="00A836A6" w:rsidRDefault="00220BFE" w:rsidP="002A36A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0BFE" w:rsidRPr="00A836A6" w:rsidRDefault="00220BFE" w:rsidP="002A36A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0BFE" w:rsidRPr="00ED1269" w:rsidTr="002A36A1">
        <w:trPr>
          <w:trHeight w:val="1026"/>
        </w:trPr>
        <w:tc>
          <w:tcPr>
            <w:tcW w:w="9709" w:type="dxa"/>
            <w:gridSpan w:val="5"/>
          </w:tcPr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0BFE" w:rsidRPr="00ED1269" w:rsidTr="002A36A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0BFE" w:rsidRPr="00ED1269" w:rsidRDefault="00220BFE" w:rsidP="002A36A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0BFE" w:rsidRPr="00ED1269" w:rsidTr="002A36A1">
        <w:trPr>
          <w:cantSplit/>
          <w:trHeight w:val="354"/>
        </w:trPr>
        <w:tc>
          <w:tcPr>
            <w:tcW w:w="9709" w:type="dxa"/>
            <w:gridSpan w:val="2"/>
          </w:tcPr>
          <w:p w:rsidR="00220BFE" w:rsidRPr="00ED1269" w:rsidRDefault="00220BFE" w:rsidP="002A36A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0BFE" w:rsidRPr="00ED1269" w:rsidTr="002A36A1">
        <w:trPr>
          <w:cantSplit/>
          <w:trHeight w:val="393"/>
        </w:trPr>
        <w:tc>
          <w:tcPr>
            <w:tcW w:w="4319" w:type="dxa"/>
          </w:tcPr>
          <w:p w:rsidR="00220BFE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0BFE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0BFE" w:rsidRPr="00ED1269" w:rsidRDefault="00220BFE" w:rsidP="002A36A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9092E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Pr="00522F5C" w:rsidRDefault="00A9092E" w:rsidP="00A9092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092E" w:rsidRDefault="000B5677" w:rsidP="00A909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 2</w:t>
      </w:r>
      <w:r w:rsidR="00A9092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CAROLINA BRANDÃO GONÇALVES</w:t>
      </w:r>
    </w:p>
    <w:p w:rsidR="00A9092E" w:rsidRDefault="00A9092E" w:rsidP="00A9092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9092E" w:rsidRPr="00A836A6" w:rsidRDefault="00A9092E" w:rsidP="00A9092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9092E" w:rsidRPr="00A72118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TRECE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2893551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9092E" w:rsidRPr="00E51895" w:rsidRDefault="00A9092E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9092E" w:rsidRPr="00E51895" w:rsidRDefault="00FE723A" w:rsidP="00E62B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9092E" w:rsidRPr="00A836A6" w:rsidRDefault="00FE723A" w:rsidP="00E62B5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9092E" w:rsidRPr="00A836A6" w:rsidTr="00E62B5C">
        <w:tc>
          <w:tcPr>
            <w:tcW w:w="1300" w:type="pct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9092E" w:rsidRPr="00A836A6" w:rsidRDefault="00646289" w:rsidP="00DF52C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753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9092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52C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DF52C9">
              <w:rPr>
                <w:rFonts w:ascii="Arial" w:hAnsi="Arial" w:cs="Arial"/>
                <w:color w:val="000000"/>
                <w:sz w:val="16"/>
              </w:rPr>
              <w:t>X</w:t>
            </w:r>
            <w:r w:rsidR="00A9092E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A9092E" w:rsidRPr="00A836A6" w:rsidRDefault="00DF52C9" w:rsidP="00E62B5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A9092E" w:rsidRPr="00A836A6" w:rsidRDefault="00A9092E" w:rsidP="00A9092E">
      <w:pPr>
        <w:jc w:val="both"/>
        <w:rPr>
          <w:rFonts w:ascii="Arial" w:hAnsi="Arial" w:cs="Arial"/>
          <w:color w:val="000000"/>
          <w:sz w:val="18"/>
        </w:rPr>
      </w:pPr>
    </w:p>
    <w:p w:rsidR="00A9092E" w:rsidRPr="00A836A6" w:rsidRDefault="00A9092E" w:rsidP="00A9092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9092E" w:rsidRPr="00A836A6" w:rsidTr="00E62B5C">
        <w:tc>
          <w:tcPr>
            <w:tcW w:w="5000" w:type="pct"/>
            <w:gridSpan w:val="5"/>
            <w:shd w:val="clear" w:color="auto" w:fill="E0E0E0"/>
            <w:vAlign w:val="bottom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EB445B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092E" w:rsidRPr="00A836A6" w:rsidRDefault="00A9092E" w:rsidP="00A9092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092E" w:rsidRPr="00A836A6" w:rsidTr="00E62B5C">
        <w:tc>
          <w:tcPr>
            <w:tcW w:w="5000" w:type="pct"/>
            <w:gridSpan w:val="5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1590" w:type="pct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5000" w:type="pct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092E" w:rsidRPr="00A836A6" w:rsidRDefault="00A9092E" w:rsidP="00A909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092E" w:rsidRPr="00A836A6" w:rsidTr="00E62B5C">
        <w:tc>
          <w:tcPr>
            <w:tcW w:w="9709" w:type="dxa"/>
            <w:gridSpan w:val="5"/>
            <w:shd w:val="clear" w:color="auto" w:fill="D9D9D9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rPr>
          <w:trHeight w:val="803"/>
        </w:trPr>
        <w:tc>
          <w:tcPr>
            <w:tcW w:w="9709" w:type="dxa"/>
            <w:gridSpan w:val="5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9092E" w:rsidRDefault="00A9092E" w:rsidP="00A9092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092E" w:rsidRPr="00A836A6" w:rsidTr="00E62B5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9092E" w:rsidRPr="00A836A6" w:rsidRDefault="00A9092E" w:rsidP="00E62B5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092E" w:rsidRPr="00A836A6" w:rsidTr="00E62B5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092E" w:rsidRPr="00A836A6" w:rsidRDefault="00A9092E" w:rsidP="00E62B5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092E" w:rsidRPr="00A836A6" w:rsidRDefault="00A9092E" w:rsidP="00E62B5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A836A6" w:rsidTr="00E62B5C">
        <w:tc>
          <w:tcPr>
            <w:tcW w:w="2910" w:type="dxa"/>
          </w:tcPr>
          <w:p w:rsidR="00A9092E" w:rsidRPr="00A836A6" w:rsidRDefault="00A9092E" w:rsidP="00E62B5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092E" w:rsidRPr="00A836A6" w:rsidRDefault="00A9092E" w:rsidP="00E62B5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092E" w:rsidRPr="00ED1269" w:rsidTr="00E62B5C">
        <w:trPr>
          <w:trHeight w:val="1026"/>
        </w:trPr>
        <w:tc>
          <w:tcPr>
            <w:tcW w:w="9709" w:type="dxa"/>
            <w:gridSpan w:val="5"/>
          </w:tcPr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9092E" w:rsidRPr="00ED1269" w:rsidTr="00E62B5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9092E" w:rsidRPr="00ED1269" w:rsidRDefault="00A9092E" w:rsidP="00E62B5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9092E" w:rsidRPr="00ED1269" w:rsidTr="00E62B5C">
        <w:trPr>
          <w:cantSplit/>
          <w:trHeight w:val="354"/>
        </w:trPr>
        <w:tc>
          <w:tcPr>
            <w:tcW w:w="9709" w:type="dxa"/>
            <w:gridSpan w:val="2"/>
          </w:tcPr>
          <w:p w:rsidR="00A9092E" w:rsidRPr="00ED1269" w:rsidRDefault="00A9092E" w:rsidP="00E62B5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9092E" w:rsidRPr="00ED1269" w:rsidTr="00E62B5C">
        <w:trPr>
          <w:cantSplit/>
          <w:trHeight w:val="393"/>
        </w:trPr>
        <w:tc>
          <w:tcPr>
            <w:tcW w:w="4319" w:type="dxa"/>
          </w:tcPr>
          <w:p w:rsidR="00A9092E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9092E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092E" w:rsidRPr="00ED1269" w:rsidRDefault="00A9092E" w:rsidP="00E62B5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3A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3A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816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677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7F9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2BB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BF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C77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6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28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8A9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7BD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B5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4C8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84D"/>
    <w:rsid w:val="009B62BF"/>
    <w:rsid w:val="009B62C5"/>
    <w:rsid w:val="009B7510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92E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D92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AE6"/>
    <w:rsid w:val="00C23D67"/>
    <w:rsid w:val="00C23FB4"/>
    <w:rsid w:val="00C2521D"/>
    <w:rsid w:val="00C32413"/>
    <w:rsid w:val="00C332FB"/>
    <w:rsid w:val="00C33723"/>
    <w:rsid w:val="00C33BD5"/>
    <w:rsid w:val="00C37DD5"/>
    <w:rsid w:val="00C40E7A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53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2C9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F23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B5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1E7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23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2018-04-30T16:43:00Z</dcterms:created>
  <dcterms:modified xsi:type="dcterms:W3CDTF">2019-06-24T15:40:00Z</dcterms:modified>
</cp:coreProperties>
</file>