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E5A7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C531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C53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31C84" w:rsidP="00290F7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26E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90F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290F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C903C6" w:rsidP="00290F7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290F71">
              <w:rPr>
                <w:rFonts w:ascii="Arial" w:hAnsi="Arial" w:cs="Arial"/>
                <w:sz w:val="18"/>
                <w:szCs w:val="18"/>
              </w:rPr>
              <w:t>04</w:t>
            </w:r>
            <w:r w:rsidR="00531C84">
              <w:rPr>
                <w:rFonts w:ascii="Arial" w:hAnsi="Arial" w:cs="Arial"/>
                <w:sz w:val="18"/>
                <w:szCs w:val="18"/>
              </w:rPr>
              <w:t>/201</w:t>
            </w:r>
            <w:r w:rsidR="00290F71">
              <w:rPr>
                <w:rFonts w:ascii="Arial" w:hAnsi="Arial" w:cs="Arial"/>
                <w:sz w:val="18"/>
                <w:szCs w:val="18"/>
              </w:rPr>
              <w:t>9</w:t>
            </w:r>
            <w:r w:rsidR="00531C84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290F71">
              <w:rPr>
                <w:rFonts w:ascii="Arial" w:hAnsi="Arial" w:cs="Arial"/>
                <w:sz w:val="18"/>
                <w:szCs w:val="18"/>
              </w:rPr>
              <w:t>10</w:t>
            </w:r>
            <w:r w:rsidR="00CE5A73">
              <w:rPr>
                <w:rFonts w:ascii="Arial" w:hAnsi="Arial" w:cs="Arial"/>
                <w:sz w:val="18"/>
                <w:szCs w:val="18"/>
              </w:rPr>
              <w:t>/201</w:t>
            </w:r>
            <w:r w:rsidR="002C53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35D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ADRIANNE LINS GUIMARÃES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35D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1871757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1029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102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815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75D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A1A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F71"/>
    <w:rsid w:val="002911FF"/>
    <w:rsid w:val="00291508"/>
    <w:rsid w:val="002938DA"/>
    <w:rsid w:val="002A1019"/>
    <w:rsid w:val="002A6BB6"/>
    <w:rsid w:val="002A70DF"/>
    <w:rsid w:val="002C204D"/>
    <w:rsid w:val="002C4EE1"/>
    <w:rsid w:val="002C531C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5D6A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E1B"/>
    <w:rsid w:val="00531C8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FB6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06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DB1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3C6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5A73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43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29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2018-04-30T16:41:00Z</dcterms:created>
  <dcterms:modified xsi:type="dcterms:W3CDTF">2019-06-24T15:39:00Z</dcterms:modified>
</cp:coreProperties>
</file>