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603AA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BRUNO TRECE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603AA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2893551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603AA1" w:rsidP="00603AA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603AA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ARQUIVISTA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CD7A9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MUSEU AMAZÔNICO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CD7A96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PESQUISA E DOCUMENTAÇÃO HISTÓRICA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CF6C5E" w:rsidP="00A2219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2F4097">
              <w:rPr>
                <w:rFonts w:ascii="Arial" w:hAnsi="Arial" w:cs="Arial"/>
                <w:sz w:val="18"/>
                <w:szCs w:val="18"/>
              </w:rPr>
              <w:t xml:space="preserve">) 6º mês          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</w:t>
            </w:r>
            <w:r w:rsidR="00A22191"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204B92" w:rsidP="00A22191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A22191">
              <w:rPr>
                <w:rFonts w:ascii="Arial" w:hAnsi="Arial" w:cs="Arial"/>
                <w:sz w:val="18"/>
                <w:szCs w:val="18"/>
              </w:rPr>
              <w:t>04/04</w:t>
            </w:r>
            <w:r w:rsidR="00DB3200">
              <w:rPr>
                <w:rFonts w:ascii="Arial" w:hAnsi="Arial" w:cs="Arial"/>
                <w:sz w:val="18"/>
                <w:szCs w:val="18"/>
              </w:rPr>
              <w:t>/201</w:t>
            </w:r>
            <w:r w:rsidR="00A22191">
              <w:rPr>
                <w:rFonts w:ascii="Arial" w:hAnsi="Arial" w:cs="Arial"/>
                <w:sz w:val="18"/>
                <w:szCs w:val="18"/>
              </w:rPr>
              <w:t>9</w:t>
            </w:r>
            <w:r w:rsidR="00DB3200">
              <w:rPr>
                <w:rFonts w:ascii="Arial" w:hAnsi="Arial" w:cs="Arial"/>
                <w:sz w:val="18"/>
                <w:szCs w:val="18"/>
              </w:rPr>
              <w:t xml:space="preserve"> a 03/</w:t>
            </w:r>
            <w:r w:rsidR="00A22191">
              <w:rPr>
                <w:rFonts w:ascii="Arial" w:hAnsi="Arial" w:cs="Arial"/>
                <w:sz w:val="18"/>
                <w:szCs w:val="18"/>
              </w:rPr>
              <w:t>10</w:t>
            </w:r>
            <w:r w:rsidR="00DB3200">
              <w:rPr>
                <w:rFonts w:ascii="Arial" w:hAnsi="Arial" w:cs="Arial"/>
                <w:sz w:val="18"/>
                <w:szCs w:val="18"/>
              </w:rPr>
              <w:t>/</w:t>
            </w:r>
            <w:r w:rsidR="00603AA1">
              <w:rPr>
                <w:rFonts w:ascii="Arial" w:hAnsi="Arial" w:cs="Arial"/>
                <w:sz w:val="18"/>
                <w:szCs w:val="18"/>
              </w:rPr>
              <w:t>201</w:t>
            </w:r>
            <w:r w:rsidR="00DB320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A92E1B" w:rsidP="00A2219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A2219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F4097">
              <w:rPr>
                <w:rFonts w:ascii="Arial" w:hAnsi="Arial" w:cs="Arial"/>
                <w:sz w:val="18"/>
                <w:szCs w:val="18"/>
              </w:rPr>
              <w:t>)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D56A6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DYSSON TELES ALVES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D56A6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399925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3438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3438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88149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0CC1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4B92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4097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303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3AA1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179C4"/>
    <w:rsid w:val="00620116"/>
    <w:rsid w:val="006243CE"/>
    <w:rsid w:val="006245D2"/>
    <w:rsid w:val="00631259"/>
    <w:rsid w:val="00637275"/>
    <w:rsid w:val="0064760E"/>
    <w:rsid w:val="00647B53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2191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2E1B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4F9B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22B"/>
    <w:rsid w:val="00B20428"/>
    <w:rsid w:val="00B31FF9"/>
    <w:rsid w:val="00B32AE3"/>
    <w:rsid w:val="00B34385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023"/>
    <w:rsid w:val="00C32413"/>
    <w:rsid w:val="00C332FB"/>
    <w:rsid w:val="00C33723"/>
    <w:rsid w:val="00C33BD5"/>
    <w:rsid w:val="00C33DD0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D7A96"/>
    <w:rsid w:val="00CE423D"/>
    <w:rsid w:val="00CE46B9"/>
    <w:rsid w:val="00CE489D"/>
    <w:rsid w:val="00CE56C9"/>
    <w:rsid w:val="00CE6469"/>
    <w:rsid w:val="00CF4823"/>
    <w:rsid w:val="00CF4971"/>
    <w:rsid w:val="00CF6C5E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6A60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3200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D2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3A8D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13</cp:revision>
  <cp:lastPrinted>2017-02-08T14:28:00Z</cp:lastPrinted>
  <dcterms:created xsi:type="dcterms:W3CDTF">2018-04-09T18:33:00Z</dcterms:created>
  <dcterms:modified xsi:type="dcterms:W3CDTF">2019-06-24T15:38:00Z</dcterms:modified>
</cp:coreProperties>
</file>