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C06D4" w:rsidRPr="00522F5C" w:rsidRDefault="00AC06D4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C06D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C06D4" w:rsidRPr="00AC06D4">
        <w:rPr>
          <w:rFonts w:ascii="Arial" w:hAnsi="Arial" w:cs="Arial"/>
          <w:b/>
          <w:bCs/>
          <w:color w:val="000000"/>
          <w:sz w:val="22"/>
          <w:szCs w:val="22"/>
        </w:rPr>
        <w:t>MAÉZIA NATÁLIA MARTINS NUNES</w:t>
      </w:r>
    </w:p>
    <w:p w:rsidR="00AC06D4" w:rsidRDefault="00AC06D4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AC06D4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ARACELY PERES OSPINA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AC06D4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2381694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AC06D4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AC06D4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AC06D4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INC/BC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AC06D4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COMISSÃO PERMANTE DE LICITAÇÃO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AC06D4" w:rsidP="007732A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3767CF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3B34B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2F0DA6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B34B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7732AF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 w:rsidR="007732AF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EE475D" w:rsidP="007732AF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</w:t>
            </w:r>
            <w:r w:rsidR="007732AF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7732AF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29/0</w:t>
            </w:r>
            <w:r w:rsidR="007732AF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3B34B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66B57" w:rsidRDefault="00366B57" w:rsidP="00366B5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66B57" w:rsidRDefault="00366B57" w:rsidP="00366B5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66B57" w:rsidRDefault="00366B57" w:rsidP="00366B5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66B57" w:rsidRPr="00522F5C" w:rsidRDefault="00366B57" w:rsidP="00366B5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66B57" w:rsidRDefault="00366B57" w:rsidP="00366B5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F212AE">
        <w:rPr>
          <w:rFonts w:ascii="Arial" w:hAnsi="Arial" w:cs="Arial"/>
          <w:b/>
          <w:bCs/>
          <w:color w:val="000000"/>
          <w:sz w:val="22"/>
          <w:szCs w:val="22"/>
        </w:rPr>
        <w:t>ELAINE CRISTINA FERREIRA PESSÔA</w:t>
      </w:r>
    </w:p>
    <w:p w:rsidR="00366B57" w:rsidRDefault="00366B57" w:rsidP="00366B5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66B57" w:rsidRPr="00A836A6" w:rsidRDefault="00366B57" w:rsidP="00366B5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66B57" w:rsidRPr="00A836A6" w:rsidRDefault="00366B57" w:rsidP="00366B5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66B57" w:rsidRPr="00A836A6" w:rsidRDefault="00366B57" w:rsidP="00366B5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66B57" w:rsidRPr="00A836A6" w:rsidTr="0064180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66B57" w:rsidRPr="00A836A6" w:rsidRDefault="00C74AE2" w:rsidP="00641803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366B57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66B57" w:rsidRPr="00A836A6" w:rsidTr="00641803">
        <w:tc>
          <w:tcPr>
            <w:tcW w:w="1300" w:type="pct"/>
            <w:shd w:val="clear" w:color="auto" w:fill="F3F3F3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66B57" w:rsidRPr="00A72118" w:rsidRDefault="00366B57" w:rsidP="006418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ARACELY PERES OSPINA</w:t>
            </w:r>
          </w:p>
        </w:tc>
      </w:tr>
      <w:tr w:rsidR="00366B57" w:rsidRPr="00A836A6" w:rsidTr="00641803">
        <w:tc>
          <w:tcPr>
            <w:tcW w:w="1300" w:type="pct"/>
            <w:shd w:val="clear" w:color="auto" w:fill="F3F3F3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66B57" w:rsidRPr="00E51895" w:rsidRDefault="00366B57" w:rsidP="006418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2381694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66B57" w:rsidRPr="00E51895" w:rsidRDefault="00366B57" w:rsidP="006418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30/03/2017</w:t>
            </w:r>
          </w:p>
        </w:tc>
      </w:tr>
      <w:tr w:rsidR="00366B57" w:rsidRPr="00A836A6" w:rsidTr="00641803">
        <w:tc>
          <w:tcPr>
            <w:tcW w:w="1300" w:type="pct"/>
            <w:shd w:val="clear" w:color="auto" w:fill="F3F3F3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66B57" w:rsidRPr="00E51895" w:rsidRDefault="00366B57" w:rsidP="006418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366B57" w:rsidRPr="00A836A6" w:rsidTr="00641803">
        <w:tc>
          <w:tcPr>
            <w:tcW w:w="1300" w:type="pct"/>
            <w:shd w:val="clear" w:color="auto" w:fill="F3F3F3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66B57" w:rsidRPr="00E51895" w:rsidRDefault="00366B57" w:rsidP="006418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INC/BC</w:t>
            </w:r>
          </w:p>
        </w:tc>
      </w:tr>
      <w:tr w:rsidR="00366B57" w:rsidRPr="00A836A6" w:rsidTr="00641803">
        <w:tc>
          <w:tcPr>
            <w:tcW w:w="1300" w:type="pct"/>
            <w:shd w:val="clear" w:color="auto" w:fill="F3F3F3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COMISSÃO PERMANTE DE LICITAÇÃO</w:t>
            </w:r>
          </w:p>
        </w:tc>
      </w:tr>
      <w:tr w:rsidR="00366B57" w:rsidRPr="00A836A6" w:rsidTr="00641803">
        <w:tc>
          <w:tcPr>
            <w:tcW w:w="1300" w:type="pct"/>
            <w:shd w:val="clear" w:color="auto" w:fill="F3F3F3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66B57" w:rsidRPr="00A836A6" w:rsidRDefault="00366B57" w:rsidP="007732A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623CE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732A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623CE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B64053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23C6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7732A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7732AF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366B57" w:rsidRPr="00A836A6" w:rsidRDefault="007732AF" w:rsidP="00623CE9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30/03/2019 a 29/09/2019</w:t>
            </w:r>
          </w:p>
        </w:tc>
      </w:tr>
    </w:tbl>
    <w:p w:rsidR="00366B57" w:rsidRPr="00A836A6" w:rsidRDefault="00366B57" w:rsidP="00366B57">
      <w:pPr>
        <w:jc w:val="both"/>
        <w:rPr>
          <w:rFonts w:ascii="Arial" w:hAnsi="Arial" w:cs="Arial"/>
          <w:color w:val="000000"/>
          <w:sz w:val="18"/>
        </w:rPr>
      </w:pPr>
    </w:p>
    <w:p w:rsidR="00366B57" w:rsidRPr="00A836A6" w:rsidRDefault="00366B57" w:rsidP="00366B5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66B57" w:rsidRPr="00A836A6" w:rsidTr="0064180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66B57" w:rsidRPr="00A836A6" w:rsidTr="00641803">
        <w:tc>
          <w:tcPr>
            <w:tcW w:w="5000" w:type="pct"/>
            <w:gridSpan w:val="5"/>
            <w:shd w:val="clear" w:color="auto" w:fill="E0E0E0"/>
            <w:vAlign w:val="bottom"/>
          </w:tcPr>
          <w:p w:rsidR="00366B57" w:rsidRPr="00A836A6" w:rsidRDefault="00366B57" w:rsidP="0064180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66B57" w:rsidRPr="00A836A6" w:rsidRDefault="00366B57" w:rsidP="0064180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66B57" w:rsidRPr="00A836A6" w:rsidTr="0064180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66B57" w:rsidRPr="00A836A6" w:rsidTr="00641803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66B57" w:rsidRPr="00A836A6" w:rsidRDefault="00366B57" w:rsidP="0064180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66B57" w:rsidRPr="00EB445B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366B57" w:rsidRPr="00A836A6" w:rsidTr="00641803">
        <w:tc>
          <w:tcPr>
            <w:tcW w:w="1590" w:type="pct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6B57" w:rsidRPr="00A836A6" w:rsidTr="00641803">
        <w:tc>
          <w:tcPr>
            <w:tcW w:w="1590" w:type="pct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6B57" w:rsidRPr="00A836A6" w:rsidTr="00641803">
        <w:tc>
          <w:tcPr>
            <w:tcW w:w="1590" w:type="pct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6B57" w:rsidRPr="00A836A6" w:rsidTr="00641803">
        <w:tc>
          <w:tcPr>
            <w:tcW w:w="5000" w:type="pct"/>
            <w:gridSpan w:val="5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66B57" w:rsidRPr="00A836A6" w:rsidRDefault="00366B57" w:rsidP="00366B5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66B57" w:rsidRPr="00A836A6" w:rsidTr="00641803">
        <w:tc>
          <w:tcPr>
            <w:tcW w:w="5000" w:type="pct"/>
            <w:gridSpan w:val="5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366B57" w:rsidRPr="00A836A6" w:rsidTr="0064180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66B57" w:rsidRPr="00A836A6" w:rsidTr="00641803">
        <w:trPr>
          <w:cantSplit/>
        </w:trPr>
        <w:tc>
          <w:tcPr>
            <w:tcW w:w="1590" w:type="pct"/>
            <w:vMerge/>
            <w:shd w:val="clear" w:color="auto" w:fill="E0E0E0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66B57" w:rsidRPr="00A836A6" w:rsidRDefault="00366B57" w:rsidP="0064180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66B57" w:rsidRPr="00A836A6" w:rsidTr="00641803">
        <w:tc>
          <w:tcPr>
            <w:tcW w:w="1590" w:type="pct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6B57" w:rsidRPr="00A836A6" w:rsidTr="00641803">
        <w:tc>
          <w:tcPr>
            <w:tcW w:w="1590" w:type="pct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6B57" w:rsidRPr="00A836A6" w:rsidTr="00641803">
        <w:tc>
          <w:tcPr>
            <w:tcW w:w="1590" w:type="pct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6B57" w:rsidRPr="00A836A6" w:rsidTr="00641803">
        <w:tc>
          <w:tcPr>
            <w:tcW w:w="5000" w:type="pct"/>
            <w:gridSpan w:val="5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6B57" w:rsidRPr="00A836A6" w:rsidTr="00641803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66B57" w:rsidRPr="00A836A6" w:rsidTr="0064180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66B57" w:rsidRPr="00A836A6" w:rsidTr="00641803">
        <w:trPr>
          <w:cantSplit/>
        </w:trPr>
        <w:tc>
          <w:tcPr>
            <w:tcW w:w="1590" w:type="pct"/>
            <w:vMerge/>
            <w:shd w:val="clear" w:color="auto" w:fill="E0E0E0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66B57" w:rsidRPr="00A836A6" w:rsidRDefault="00366B57" w:rsidP="0064180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66B57" w:rsidRPr="00A836A6" w:rsidTr="00641803">
        <w:tc>
          <w:tcPr>
            <w:tcW w:w="1590" w:type="pct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6B57" w:rsidRPr="00A836A6" w:rsidTr="00641803">
        <w:tc>
          <w:tcPr>
            <w:tcW w:w="1590" w:type="pct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6B57" w:rsidRPr="00A836A6" w:rsidTr="00641803">
        <w:tc>
          <w:tcPr>
            <w:tcW w:w="1590" w:type="pct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6B57" w:rsidRPr="00A836A6" w:rsidTr="00641803">
        <w:tc>
          <w:tcPr>
            <w:tcW w:w="5000" w:type="pct"/>
            <w:gridSpan w:val="5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66B57" w:rsidRPr="00A836A6" w:rsidRDefault="00366B57" w:rsidP="00366B5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66B57" w:rsidRPr="00A836A6" w:rsidTr="00641803">
        <w:tc>
          <w:tcPr>
            <w:tcW w:w="9709" w:type="dxa"/>
            <w:gridSpan w:val="5"/>
            <w:shd w:val="clear" w:color="auto" w:fill="D9D9D9"/>
          </w:tcPr>
          <w:p w:rsidR="00366B57" w:rsidRPr="00A836A6" w:rsidRDefault="00366B57" w:rsidP="0064180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66B57" w:rsidRPr="00A836A6" w:rsidTr="0064180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66B57" w:rsidRPr="00A836A6" w:rsidTr="00641803">
        <w:trPr>
          <w:cantSplit/>
        </w:trPr>
        <w:tc>
          <w:tcPr>
            <w:tcW w:w="2910" w:type="dxa"/>
            <w:vMerge/>
            <w:shd w:val="clear" w:color="auto" w:fill="E0E0E0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66B57" w:rsidRPr="00A836A6" w:rsidRDefault="00366B57" w:rsidP="0064180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66B57" w:rsidRPr="00A836A6" w:rsidTr="00641803">
        <w:tc>
          <w:tcPr>
            <w:tcW w:w="2910" w:type="dxa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6B57" w:rsidRPr="00A836A6" w:rsidRDefault="00366B57" w:rsidP="0064180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6B57" w:rsidRPr="00A836A6" w:rsidTr="00641803">
        <w:tc>
          <w:tcPr>
            <w:tcW w:w="2910" w:type="dxa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6B57" w:rsidRPr="00A836A6" w:rsidRDefault="00366B57" w:rsidP="0064180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6B57" w:rsidRPr="00A836A6" w:rsidTr="00641803">
        <w:tc>
          <w:tcPr>
            <w:tcW w:w="2910" w:type="dxa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6B57" w:rsidRPr="00A836A6" w:rsidRDefault="00366B57" w:rsidP="0064180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6B57" w:rsidRPr="00A836A6" w:rsidTr="00641803">
        <w:trPr>
          <w:trHeight w:val="803"/>
        </w:trPr>
        <w:tc>
          <w:tcPr>
            <w:tcW w:w="9709" w:type="dxa"/>
            <w:gridSpan w:val="5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66B57" w:rsidRDefault="00366B57" w:rsidP="00366B5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66B57" w:rsidRPr="00A836A6" w:rsidTr="0064180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66B57" w:rsidRPr="00A836A6" w:rsidRDefault="00366B57" w:rsidP="0064180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66B57" w:rsidRPr="00A836A6" w:rsidTr="0064180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66B57" w:rsidRPr="00A836A6" w:rsidTr="00641803">
        <w:trPr>
          <w:cantSplit/>
        </w:trPr>
        <w:tc>
          <w:tcPr>
            <w:tcW w:w="2910" w:type="dxa"/>
            <w:vMerge/>
            <w:shd w:val="clear" w:color="auto" w:fill="E0E0E0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66B57" w:rsidRPr="00A836A6" w:rsidRDefault="00366B57" w:rsidP="0064180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66B57" w:rsidRPr="00A836A6" w:rsidTr="00641803">
        <w:tc>
          <w:tcPr>
            <w:tcW w:w="2910" w:type="dxa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6B57" w:rsidRPr="00A836A6" w:rsidRDefault="00366B57" w:rsidP="0064180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6B57" w:rsidRPr="00A836A6" w:rsidTr="00641803">
        <w:tc>
          <w:tcPr>
            <w:tcW w:w="2910" w:type="dxa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6B57" w:rsidRPr="00A836A6" w:rsidRDefault="00366B57" w:rsidP="0064180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6B57" w:rsidRPr="00A836A6" w:rsidTr="00641803">
        <w:tc>
          <w:tcPr>
            <w:tcW w:w="2910" w:type="dxa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6B57" w:rsidRPr="00A836A6" w:rsidRDefault="00366B57" w:rsidP="0064180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6B57" w:rsidRPr="00ED1269" w:rsidTr="00641803">
        <w:trPr>
          <w:trHeight w:val="1026"/>
        </w:trPr>
        <w:tc>
          <w:tcPr>
            <w:tcW w:w="9709" w:type="dxa"/>
            <w:gridSpan w:val="5"/>
          </w:tcPr>
          <w:p w:rsidR="00366B57" w:rsidRPr="00ED1269" w:rsidRDefault="00366B57" w:rsidP="0064180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66B57" w:rsidRPr="00ED1269" w:rsidRDefault="00366B57" w:rsidP="0064180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66B57" w:rsidRPr="00ED1269" w:rsidRDefault="00366B57" w:rsidP="0064180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66B57" w:rsidRDefault="00366B57" w:rsidP="0064180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66B57" w:rsidRPr="00ED1269" w:rsidRDefault="00366B57" w:rsidP="0064180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66B57" w:rsidRPr="00ED1269" w:rsidTr="0064180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66B57" w:rsidRPr="00ED1269" w:rsidRDefault="00366B57" w:rsidP="0064180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66B57" w:rsidRPr="00ED1269" w:rsidTr="00641803">
        <w:trPr>
          <w:cantSplit/>
          <w:trHeight w:val="354"/>
        </w:trPr>
        <w:tc>
          <w:tcPr>
            <w:tcW w:w="9709" w:type="dxa"/>
            <w:gridSpan w:val="2"/>
          </w:tcPr>
          <w:p w:rsidR="00366B57" w:rsidRPr="00ED1269" w:rsidRDefault="00366B57" w:rsidP="0064180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66B57" w:rsidRPr="00ED1269" w:rsidTr="00641803">
        <w:trPr>
          <w:cantSplit/>
          <w:trHeight w:val="393"/>
        </w:trPr>
        <w:tc>
          <w:tcPr>
            <w:tcW w:w="4319" w:type="dxa"/>
          </w:tcPr>
          <w:p w:rsidR="00366B57" w:rsidRDefault="00366B57" w:rsidP="0064180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66B57" w:rsidRPr="00ED1269" w:rsidRDefault="00366B57" w:rsidP="0064180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66B57" w:rsidRPr="00ED1269" w:rsidRDefault="00366B57" w:rsidP="0064180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66B57" w:rsidRPr="00ED1269" w:rsidRDefault="00366B57" w:rsidP="0064180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66B57" w:rsidRPr="00ED1269" w:rsidRDefault="00366B57" w:rsidP="0064180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66B57" w:rsidRDefault="00366B57" w:rsidP="0064180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66B57" w:rsidRPr="00ED1269" w:rsidRDefault="00366B57" w:rsidP="0064180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66B57" w:rsidRPr="00ED1269" w:rsidRDefault="00366B57" w:rsidP="0064180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66B57" w:rsidRPr="00ED1269" w:rsidRDefault="00366B57" w:rsidP="0064180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66B57" w:rsidRPr="00ED1269" w:rsidRDefault="00366B57" w:rsidP="0064180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7085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7085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87201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3CD8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96CBF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0DA6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A3E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66B57"/>
    <w:rsid w:val="00371897"/>
    <w:rsid w:val="0037190F"/>
    <w:rsid w:val="003760D7"/>
    <w:rsid w:val="003767CF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34B8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3CE9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6F5076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32AF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47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2F61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6D4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4053"/>
    <w:rsid w:val="00B66A6E"/>
    <w:rsid w:val="00B7085A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C6E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4AE2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4BE7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475D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12AE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1B99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C6AC9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2018-05-21T11:18:00Z</dcterms:created>
  <dcterms:modified xsi:type="dcterms:W3CDTF">2019-06-24T13:00:00Z</dcterms:modified>
</cp:coreProperties>
</file>