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IVANDSON KALLEN MACIEL MAGALHÃES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1108375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E66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12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PÓS GRADUAÇÃO EM ENGENHARIA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E66A5" w:rsidP="0023693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676CB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4132A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23693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23693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FD41E9" w:rsidP="0023693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23693C">
              <w:rPr>
                <w:rFonts w:ascii="Arial" w:hAnsi="Arial" w:cs="Arial"/>
                <w:sz w:val="18"/>
                <w:szCs w:val="18"/>
              </w:rPr>
              <w:t>04</w:t>
            </w:r>
            <w:r w:rsidR="00676CB5">
              <w:rPr>
                <w:rFonts w:ascii="Arial" w:hAnsi="Arial" w:cs="Arial"/>
                <w:sz w:val="18"/>
                <w:szCs w:val="18"/>
              </w:rPr>
              <w:t>/201</w:t>
            </w:r>
            <w:r w:rsidR="0023693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23693C">
              <w:rPr>
                <w:rFonts w:ascii="Arial" w:hAnsi="Arial" w:cs="Arial"/>
                <w:sz w:val="18"/>
                <w:szCs w:val="18"/>
              </w:rPr>
              <w:t>10</w:t>
            </w:r>
            <w:r w:rsidR="00DE66A5">
              <w:rPr>
                <w:rFonts w:ascii="Arial" w:hAnsi="Arial" w:cs="Arial"/>
                <w:sz w:val="18"/>
                <w:szCs w:val="18"/>
              </w:rPr>
              <w:t>/201</w:t>
            </w:r>
            <w:r w:rsidR="00B038C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34B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VIRGINIA MANSANARES GIACON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D1A3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2629676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0399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0399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6082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A83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0134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93C"/>
    <w:rsid w:val="00237790"/>
    <w:rsid w:val="002404F8"/>
    <w:rsid w:val="00241E7C"/>
    <w:rsid w:val="002420AE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27F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3E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2A0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CB5"/>
    <w:rsid w:val="00684D0A"/>
    <w:rsid w:val="00685933"/>
    <w:rsid w:val="00690B4F"/>
    <w:rsid w:val="00694D49"/>
    <w:rsid w:val="00695C0D"/>
    <w:rsid w:val="00697CA8"/>
    <w:rsid w:val="006A1C69"/>
    <w:rsid w:val="006A1CB6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35AA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1A3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38CD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30A"/>
    <w:rsid w:val="00C84B39"/>
    <w:rsid w:val="00C858D3"/>
    <w:rsid w:val="00C879DC"/>
    <w:rsid w:val="00C936F2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66A5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4BA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3994"/>
    <w:rsid w:val="00F0401E"/>
    <w:rsid w:val="00F0411F"/>
    <w:rsid w:val="00F06C2D"/>
    <w:rsid w:val="00F1066A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1E9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2017-06-06T13:06:00Z</dcterms:created>
  <dcterms:modified xsi:type="dcterms:W3CDTF">2019-06-21T11:44:00Z</dcterms:modified>
</cp:coreProperties>
</file>