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755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IVANDSON KALLEN MACIEL MAGALHÃES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755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1108375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755E9" w:rsidP="008F06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8F06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F06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F06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F0615" w:rsidP="00C6527C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C6527C">
              <w:rPr>
                <w:rFonts w:ascii="Arial" w:hAnsi="Arial" w:cs="Arial"/>
                <w:sz w:val="18"/>
                <w:szCs w:val="18"/>
              </w:rPr>
              <w:t xml:space="preserve"> DA PÓS GRADUAÇÃO EM ENGENHARIA CIVIL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F0615" w:rsidP="00140F3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13F5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62CE7">
              <w:rPr>
                <w:rFonts w:ascii="Arial" w:hAnsi="Arial" w:cs="Arial"/>
                <w:sz w:val="18"/>
                <w:szCs w:val="18"/>
              </w:rPr>
              <w:t>) 6º mês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FE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140F3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F5F55" w:rsidP="00140F3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E13F58">
              <w:rPr>
                <w:rFonts w:ascii="Arial" w:hAnsi="Arial" w:cs="Arial"/>
                <w:sz w:val="18"/>
                <w:szCs w:val="18"/>
              </w:rPr>
              <w:t>06/</w:t>
            </w:r>
            <w:r w:rsidR="00140F34">
              <w:rPr>
                <w:rFonts w:ascii="Arial" w:hAnsi="Arial" w:cs="Arial"/>
                <w:sz w:val="18"/>
                <w:szCs w:val="18"/>
              </w:rPr>
              <w:t>04</w:t>
            </w:r>
            <w:r w:rsidR="00E13F58">
              <w:rPr>
                <w:rFonts w:ascii="Arial" w:hAnsi="Arial" w:cs="Arial"/>
                <w:sz w:val="18"/>
                <w:szCs w:val="18"/>
              </w:rPr>
              <w:t>/201</w:t>
            </w:r>
            <w:r w:rsidR="00140F34">
              <w:rPr>
                <w:rFonts w:ascii="Arial" w:hAnsi="Arial" w:cs="Arial"/>
                <w:sz w:val="18"/>
                <w:szCs w:val="18"/>
              </w:rPr>
              <w:t>9</w:t>
            </w:r>
            <w:r w:rsidR="00E13F58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140F34">
              <w:rPr>
                <w:rFonts w:ascii="Arial" w:hAnsi="Arial" w:cs="Arial"/>
                <w:sz w:val="18"/>
                <w:szCs w:val="18"/>
              </w:rPr>
              <w:t>10</w:t>
            </w:r>
            <w:r w:rsidR="008F0615">
              <w:rPr>
                <w:rFonts w:ascii="Arial" w:hAnsi="Arial" w:cs="Arial"/>
                <w:sz w:val="18"/>
                <w:szCs w:val="18"/>
              </w:rPr>
              <w:t>/201</w:t>
            </w:r>
            <w:r w:rsidR="00FD06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757F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362CE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2708F">
              <w:rPr>
                <w:rFonts w:ascii="Arial" w:hAnsi="Arial" w:cs="Arial"/>
                <w:sz w:val="18"/>
                <w:szCs w:val="18"/>
              </w:rPr>
              <w:t xml:space="preserve">) 12º mês  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AF2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37E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RAIMUNDO PEREIRA DE VASCONCELOS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37E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0400810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316C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vasconcelos@ufam.edu.br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D49C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D49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503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7DA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F34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49C5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F5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C34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2CE7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7EC9"/>
    <w:rsid w:val="007442CB"/>
    <w:rsid w:val="00744728"/>
    <w:rsid w:val="00744BC7"/>
    <w:rsid w:val="0074560C"/>
    <w:rsid w:val="00757FE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61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C1E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63A5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3BB6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2BD7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0BA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708F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27C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AD8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3F58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55E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D32"/>
    <w:rsid w:val="00FC4998"/>
    <w:rsid w:val="00FC4B8E"/>
    <w:rsid w:val="00FC4C43"/>
    <w:rsid w:val="00FC6905"/>
    <w:rsid w:val="00FD063B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2017-05-30T13:48:00Z</cp:lastPrinted>
  <dcterms:created xsi:type="dcterms:W3CDTF">2017-05-30T14:04:00Z</dcterms:created>
  <dcterms:modified xsi:type="dcterms:W3CDTF">2019-05-27T12:19:00Z</dcterms:modified>
</cp:coreProperties>
</file>