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896BBE" w:rsidP="008F1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MARIO RUBEN LIMA DE OLIVEIRA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2029E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3087290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E33E28" w:rsidP="004961D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896BBE">
              <w:rPr>
                <w:rFonts w:ascii="Arial Narrow" w:hAnsi="Arial Narrow" w:cs="Arial"/>
                <w:sz w:val="20"/>
                <w:szCs w:val="20"/>
              </w:rPr>
              <w:t>5</w:t>
            </w:r>
            <w:r>
              <w:rPr>
                <w:rFonts w:ascii="Arial Narrow" w:hAnsi="Arial Narrow" w:cs="Arial"/>
                <w:sz w:val="20"/>
                <w:szCs w:val="20"/>
              </w:rPr>
              <w:t>/02/2019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9E278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ELETROTÉCNICA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896BB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FT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896BB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MÁQUINAS ELÉTRICAS / DEPARTAMENTO DE ELETRICIDADE</w:t>
            </w:r>
          </w:p>
        </w:tc>
      </w:tr>
      <w:tr w:rsidR="00E33E28" w:rsidRPr="00D05C8C" w:rsidTr="006B58CB">
        <w:tc>
          <w:tcPr>
            <w:tcW w:w="1047" w:type="pct"/>
            <w:shd w:val="clear" w:color="auto" w:fill="F3F3F3"/>
          </w:tcPr>
          <w:p w:rsidR="00E33E28" w:rsidRPr="00D52FEC" w:rsidRDefault="00E33E28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E33E28" w:rsidRPr="00174C1B" w:rsidRDefault="00E33E28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</w:t>
            </w:r>
            <w:r w:rsidR="007D397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E33E28" w:rsidRPr="00A67403" w:rsidRDefault="00896BBE" w:rsidP="00896BBE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00E33E28">
              <w:rPr>
                <w:rFonts w:ascii="Arial" w:hAnsi="Arial" w:cs="Arial"/>
                <w:sz w:val="18"/>
                <w:szCs w:val="18"/>
              </w:rPr>
              <w:t>/02/2019 a 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E33E28">
              <w:rPr>
                <w:rFonts w:ascii="Arial" w:hAnsi="Arial" w:cs="Arial"/>
                <w:sz w:val="18"/>
                <w:szCs w:val="18"/>
              </w:rPr>
              <w:t>/08/2019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896BB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RUBEM CESAR RODRIGUES SOUZA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9E2783" w:rsidP="008D0E6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401188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A762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A762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61554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040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17CB5"/>
    <w:rsid w:val="00122055"/>
    <w:rsid w:val="0012305E"/>
    <w:rsid w:val="001230F8"/>
    <w:rsid w:val="00127A2D"/>
    <w:rsid w:val="00130911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5911"/>
    <w:rsid w:val="0020136C"/>
    <w:rsid w:val="00201CFE"/>
    <w:rsid w:val="002029E2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272AA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6ACB"/>
    <w:rsid w:val="00247C5C"/>
    <w:rsid w:val="00250800"/>
    <w:rsid w:val="00253E6F"/>
    <w:rsid w:val="00254004"/>
    <w:rsid w:val="0025465C"/>
    <w:rsid w:val="00255B78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C01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19C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5B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961D5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15AC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733D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5A2"/>
    <w:rsid w:val="005E0D8D"/>
    <w:rsid w:val="005E4BA4"/>
    <w:rsid w:val="005E66E8"/>
    <w:rsid w:val="005E70E1"/>
    <w:rsid w:val="005F0F99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33CF"/>
    <w:rsid w:val="006558B5"/>
    <w:rsid w:val="00661FC6"/>
    <w:rsid w:val="0066289F"/>
    <w:rsid w:val="00663083"/>
    <w:rsid w:val="0066546F"/>
    <w:rsid w:val="00684D0A"/>
    <w:rsid w:val="00685933"/>
    <w:rsid w:val="00690B4F"/>
    <w:rsid w:val="00694D49"/>
    <w:rsid w:val="00695C0D"/>
    <w:rsid w:val="00697CA8"/>
    <w:rsid w:val="006A18EB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1C9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52BC"/>
    <w:rsid w:val="007D25DC"/>
    <w:rsid w:val="007D3977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33B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74F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6BBE"/>
    <w:rsid w:val="00897B84"/>
    <w:rsid w:val="008A07BC"/>
    <w:rsid w:val="008A7628"/>
    <w:rsid w:val="008B4337"/>
    <w:rsid w:val="008B692B"/>
    <w:rsid w:val="008B727E"/>
    <w:rsid w:val="008B78DB"/>
    <w:rsid w:val="008C468F"/>
    <w:rsid w:val="008C5939"/>
    <w:rsid w:val="008C75FB"/>
    <w:rsid w:val="008D0E64"/>
    <w:rsid w:val="008D287B"/>
    <w:rsid w:val="008D3504"/>
    <w:rsid w:val="008D39A0"/>
    <w:rsid w:val="008D72A9"/>
    <w:rsid w:val="008E1C28"/>
    <w:rsid w:val="008E27CC"/>
    <w:rsid w:val="008E3631"/>
    <w:rsid w:val="008F1B5E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2783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28F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76E"/>
    <w:rsid w:val="00C52230"/>
    <w:rsid w:val="00C54441"/>
    <w:rsid w:val="00C6270D"/>
    <w:rsid w:val="00C63626"/>
    <w:rsid w:val="00C63CA9"/>
    <w:rsid w:val="00C65662"/>
    <w:rsid w:val="00C66B85"/>
    <w:rsid w:val="00C66E96"/>
    <w:rsid w:val="00C71266"/>
    <w:rsid w:val="00C73618"/>
    <w:rsid w:val="00C7489C"/>
    <w:rsid w:val="00C750B5"/>
    <w:rsid w:val="00C80301"/>
    <w:rsid w:val="00C81D05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25A7"/>
    <w:rsid w:val="00CC4541"/>
    <w:rsid w:val="00CD0374"/>
    <w:rsid w:val="00CD0C45"/>
    <w:rsid w:val="00CD1DAE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7E3E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737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3E28"/>
    <w:rsid w:val="00E34359"/>
    <w:rsid w:val="00E34947"/>
    <w:rsid w:val="00E3620A"/>
    <w:rsid w:val="00E36C41"/>
    <w:rsid w:val="00E37117"/>
    <w:rsid w:val="00E40004"/>
    <w:rsid w:val="00E40A14"/>
    <w:rsid w:val="00E42FC1"/>
    <w:rsid w:val="00E4320F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424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2D91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A9D"/>
    <w:rsid w:val="00F25764"/>
    <w:rsid w:val="00F307FC"/>
    <w:rsid w:val="00F31BEA"/>
    <w:rsid w:val="00F336B8"/>
    <w:rsid w:val="00F3483B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174B"/>
    <w:rsid w:val="00F7335E"/>
    <w:rsid w:val="00F734EF"/>
    <w:rsid w:val="00F740DE"/>
    <w:rsid w:val="00F74432"/>
    <w:rsid w:val="00F81109"/>
    <w:rsid w:val="00F81A35"/>
    <w:rsid w:val="00F84104"/>
    <w:rsid w:val="00F847D0"/>
    <w:rsid w:val="00F84CB5"/>
    <w:rsid w:val="00F879E2"/>
    <w:rsid w:val="00F9577E"/>
    <w:rsid w:val="00F95B96"/>
    <w:rsid w:val="00F95E55"/>
    <w:rsid w:val="00FB216A"/>
    <w:rsid w:val="00FB3B6C"/>
    <w:rsid w:val="00FC03DC"/>
    <w:rsid w:val="00FC4998"/>
    <w:rsid w:val="00FC4B8E"/>
    <w:rsid w:val="00FC4C43"/>
    <w:rsid w:val="00FC57E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5</cp:revision>
  <cp:lastPrinted>2017-02-08T14:28:00Z</cp:lastPrinted>
  <dcterms:created xsi:type="dcterms:W3CDTF">2019-06-21T13:44:00Z</dcterms:created>
  <dcterms:modified xsi:type="dcterms:W3CDTF">2019-06-21T13:45:00Z</dcterms:modified>
</cp:coreProperties>
</file>