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 RUBEN LIMA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3087290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C388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05/02</w:t>
            </w:r>
            <w:r w:rsidR="00137CD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MÁQUINAS ELÉTRICAS</w:t>
            </w:r>
            <w:r w:rsidR="008F35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F35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DEPARTAMENTO DE ELETRICIDADE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D5868" w:rsidP="007D586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05/02</w:t>
            </w:r>
            <w:r w:rsidR="00262EE9">
              <w:rPr>
                <w:rFonts w:ascii="Arial" w:hAnsi="Arial" w:cs="Arial"/>
                <w:sz w:val="18"/>
                <w:szCs w:val="18"/>
              </w:rPr>
              <w:t>/2019 a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37CDB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029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HELDER CRUZ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2090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09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154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909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388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2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868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5F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95B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2019-06-21T13:41:00Z</dcterms:created>
  <dcterms:modified xsi:type="dcterms:W3CDTF">2019-06-21T13:43:00Z</dcterms:modified>
</cp:coreProperties>
</file>