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BC8">
        <w:rPr>
          <w:rFonts w:ascii="Arial" w:hAnsi="Arial" w:cs="Arial"/>
          <w:b/>
          <w:bCs/>
          <w:color w:val="000000"/>
          <w:sz w:val="22"/>
          <w:szCs w:val="22"/>
        </w:rPr>
        <w:t>YANNE KATIUSSY PEREIRA GURGEL AUM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7B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419A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11ABD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A786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86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A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LABORATÓRIO/ÁREA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C860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C860AD">
              <w:rPr>
                <w:rFonts w:ascii="Arial Narrow" w:hAnsi="Arial Narrow" w:cs="Arial"/>
                <w:sz w:val="20"/>
                <w:szCs w:val="20"/>
              </w:rPr>
              <w:t>ACULDADE DE TECNOLOGIA - 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860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DEPARTAMENTO DE ENGENHARIA QUÍMICA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504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F727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504E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504EC" w:rsidP="009504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18/05</w:t>
            </w:r>
            <w:r w:rsidR="00111AB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11ABD">
              <w:rPr>
                <w:rFonts w:ascii="Arial" w:hAnsi="Arial" w:cs="Arial"/>
                <w:sz w:val="18"/>
                <w:szCs w:val="18"/>
              </w:rPr>
              <w:t xml:space="preserve"> a 17</w:t>
            </w:r>
            <w:r w:rsidR="005B549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5B5496">
              <w:rPr>
                <w:rFonts w:ascii="Arial" w:hAnsi="Arial" w:cs="Arial"/>
                <w:sz w:val="18"/>
                <w:szCs w:val="18"/>
              </w:rPr>
              <w:t>/201</w:t>
            </w:r>
            <w:r w:rsidR="00E973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6473B">
        <w:rPr>
          <w:rFonts w:ascii="Arial" w:hAnsi="Arial" w:cs="Arial"/>
          <w:b/>
          <w:bCs/>
          <w:color w:val="000000"/>
          <w:sz w:val="22"/>
          <w:szCs w:val="22"/>
        </w:rPr>
        <w:t>SAMUEL DE SOUZA FEITOZA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AA0C7D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25CD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5CD7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LABORATÓRIO/ÁREA: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4C230C">
              <w:rPr>
                <w:rFonts w:ascii="Arial Narrow" w:hAnsi="Arial Narrow" w:cs="Arial"/>
                <w:sz w:val="20"/>
                <w:szCs w:val="20"/>
              </w:rPr>
              <w:t>ACULDADE DE TECNOLOGIA - FT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4C230C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QUÍMICA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9504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171A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504E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 ) 24º mês  ( 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25CD7" w:rsidRPr="00A836A6" w:rsidRDefault="009504E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18/05/2019 a 17/11/2019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A4D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4D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140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6CCA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E8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4EC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171AB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27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97309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1106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31</cp:revision>
  <cp:lastPrinted>2017-02-08T14:28:00Z</cp:lastPrinted>
  <dcterms:created xsi:type="dcterms:W3CDTF">2018-05-02T19:14:00Z</dcterms:created>
  <dcterms:modified xsi:type="dcterms:W3CDTF">2019-06-21T13:22:00Z</dcterms:modified>
</cp:coreProperties>
</file>