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C45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103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1038C" w:rsidP="00B103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317A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317A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D27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LABORATÓRIO/ÁREA: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260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 - 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60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2A009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F355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E74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A0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A009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87C61" w:rsidP="002A009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A0093">
              <w:rPr>
                <w:rFonts w:ascii="Arial" w:hAnsi="Arial" w:cs="Arial"/>
                <w:sz w:val="18"/>
                <w:szCs w:val="18"/>
              </w:rPr>
              <w:t>/05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A009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317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7/</w:t>
            </w:r>
            <w:r w:rsidR="002A0093">
              <w:rPr>
                <w:rFonts w:ascii="Arial" w:hAnsi="Arial" w:cs="Arial"/>
                <w:sz w:val="18"/>
                <w:szCs w:val="18"/>
              </w:rPr>
              <w:t>11</w:t>
            </w:r>
            <w:r w:rsidR="004317A9">
              <w:rPr>
                <w:rFonts w:ascii="Arial" w:hAnsi="Arial" w:cs="Arial"/>
                <w:sz w:val="18"/>
                <w:szCs w:val="18"/>
              </w:rPr>
              <w:t>/201</w:t>
            </w:r>
            <w:r w:rsidR="00F355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52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DE SOUZA FEITOZA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52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2173281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0C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0C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140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6832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009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0C01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552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79C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2018-05-02T19:13:00Z</dcterms:created>
  <dcterms:modified xsi:type="dcterms:W3CDTF">2019-06-21T13:20:00Z</dcterms:modified>
</cp:coreProperties>
</file>