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C526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C526C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E5BC8" w:rsidP="006E5B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C526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57F4B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4B124C">
              <w:rPr>
                <w:rFonts w:ascii="Arial" w:hAnsi="Arial" w:cs="Arial"/>
                <w:sz w:val="18"/>
                <w:szCs w:val="18"/>
              </w:rPr>
              <w:t>ACULDADE DE TECNOLOGIA - FT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57F4B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215FB" w:rsidP="00A570E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E3D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A570E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7E61" w:rsidP="00A570E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77B69">
              <w:rPr>
                <w:rFonts w:ascii="Arial" w:hAnsi="Arial" w:cs="Arial"/>
                <w:sz w:val="18"/>
                <w:szCs w:val="18"/>
              </w:rPr>
              <w:t>/</w:t>
            </w:r>
            <w:r w:rsidR="00A570E9">
              <w:rPr>
                <w:rFonts w:ascii="Arial" w:hAnsi="Arial" w:cs="Arial"/>
                <w:sz w:val="18"/>
                <w:szCs w:val="18"/>
              </w:rPr>
              <w:t>05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A570E9">
              <w:rPr>
                <w:rFonts w:ascii="Arial" w:hAnsi="Arial" w:cs="Arial"/>
                <w:sz w:val="18"/>
                <w:szCs w:val="18"/>
              </w:rPr>
              <w:t>9</w:t>
            </w:r>
            <w:r w:rsidR="001B029C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B029C">
              <w:rPr>
                <w:rFonts w:ascii="Arial" w:hAnsi="Arial" w:cs="Arial"/>
                <w:sz w:val="18"/>
                <w:szCs w:val="18"/>
              </w:rPr>
              <w:t>/</w:t>
            </w:r>
            <w:r w:rsidR="00A570E9">
              <w:rPr>
                <w:rFonts w:ascii="Arial" w:hAnsi="Arial" w:cs="Arial"/>
                <w:sz w:val="18"/>
                <w:szCs w:val="18"/>
              </w:rPr>
              <w:t>11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7A47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215FB" w:rsidP="009215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57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3D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4E3DD7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86CC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YANNE KATIUSSY PEREIRA GURGEL AUM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86CC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2022200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AD33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D33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13838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BED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5BB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24C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DD7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5BC8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7FB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5F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87E61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0E9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526C"/>
    <w:rsid w:val="00AC64BC"/>
    <w:rsid w:val="00AD3351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CC4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F4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20C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2018-04-25T13:15:00Z</dcterms:created>
  <dcterms:modified xsi:type="dcterms:W3CDTF">2019-06-21T13:17:00Z</dcterms:modified>
</cp:coreProperties>
</file>