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138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SHAYENE SALES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138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2379087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13877" w:rsidP="00E1387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138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138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F51F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A47396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47396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13/03/2018 a 12/09</w:t>
            </w:r>
            <w:r w:rsidR="00E13877">
              <w:rPr>
                <w:rFonts w:ascii="Arial" w:hAnsi="Arial" w:cs="Arial"/>
                <w:sz w:val="18"/>
                <w:szCs w:val="18"/>
              </w:rPr>
              <w:t>/201</w:t>
            </w:r>
            <w:r w:rsidR="002F51F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1279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JOAO RICARDO BESSA FREIRE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A4AB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A4AB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77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1FD"/>
    <w:rsid w:val="00302332"/>
    <w:rsid w:val="00304E21"/>
    <w:rsid w:val="00306D66"/>
    <w:rsid w:val="00307303"/>
    <w:rsid w:val="00311E21"/>
    <w:rsid w:val="00312797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D1F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70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3A7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39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3877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4AB8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2018-04-06T20:36:00Z</dcterms:created>
  <dcterms:modified xsi:type="dcterms:W3CDTF">2018-04-06T20:37:00Z</dcterms:modified>
</cp:coreProperties>
</file>