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704AB">
        <w:rPr>
          <w:rFonts w:ascii="Arial" w:hAnsi="Arial" w:cs="Arial"/>
          <w:b/>
          <w:bCs/>
          <w:color w:val="000000"/>
          <w:sz w:val="22"/>
          <w:szCs w:val="22"/>
        </w:rPr>
        <w:t>JOÃO RICARDO BESSA FREIRE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81B77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SHAYENE SALES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81B77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2379087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81B7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81B7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81B77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A50B5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6A50B5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13/09/2017 a 12/03/2018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81B77" w:rsidRDefault="00981B77" w:rsidP="00981B7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81B77" w:rsidRDefault="00981B77" w:rsidP="00981B7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81B77" w:rsidRDefault="00981B77" w:rsidP="00981B7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81B77" w:rsidRPr="00981B77" w:rsidRDefault="00981B77" w:rsidP="00981B7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1B77" w:rsidRDefault="00981B77" w:rsidP="00981B7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F12939">
        <w:rPr>
          <w:rFonts w:ascii="Arial" w:hAnsi="Arial" w:cs="Arial"/>
          <w:b/>
          <w:bCs/>
          <w:color w:val="000000"/>
          <w:sz w:val="22"/>
          <w:szCs w:val="22"/>
        </w:rPr>
        <w:t>MARIA DE NAZARÉ DE LIMA RAMOS</w:t>
      </w:r>
    </w:p>
    <w:p w:rsidR="00981B77" w:rsidRDefault="00981B77" w:rsidP="00981B7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1B77" w:rsidRPr="00A836A6" w:rsidRDefault="00981B77" w:rsidP="00981B7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81B77" w:rsidRPr="00A836A6" w:rsidRDefault="00981B77" w:rsidP="00981B7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81B77" w:rsidRPr="00A836A6" w:rsidRDefault="00981B77" w:rsidP="00981B7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81B77" w:rsidRPr="00A836A6" w:rsidTr="00352F9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81B77" w:rsidRPr="00A836A6" w:rsidTr="00352F9C">
        <w:tc>
          <w:tcPr>
            <w:tcW w:w="1300" w:type="pct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81B77" w:rsidRPr="00A72118" w:rsidRDefault="00981B77" w:rsidP="00352F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SHAYENE SALES DA SILVA</w:t>
            </w:r>
          </w:p>
        </w:tc>
      </w:tr>
      <w:tr w:rsidR="00981B77" w:rsidRPr="00A836A6" w:rsidTr="00352F9C">
        <w:tc>
          <w:tcPr>
            <w:tcW w:w="1300" w:type="pct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81B77" w:rsidRPr="00E51895" w:rsidRDefault="00981B77" w:rsidP="00352F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2379087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81B77" w:rsidRPr="00E51895" w:rsidRDefault="00981B77" w:rsidP="00352F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13/03/2017</w:t>
            </w:r>
          </w:p>
        </w:tc>
      </w:tr>
      <w:tr w:rsidR="00981B77" w:rsidRPr="00A836A6" w:rsidTr="00352F9C">
        <w:tc>
          <w:tcPr>
            <w:tcW w:w="1300" w:type="pct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81B77" w:rsidRPr="00E51895" w:rsidRDefault="00981B77" w:rsidP="00352F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81B77" w:rsidRPr="00A836A6" w:rsidTr="00352F9C">
        <w:tc>
          <w:tcPr>
            <w:tcW w:w="1300" w:type="pct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81B77" w:rsidRPr="00E51895" w:rsidRDefault="00981B77" w:rsidP="00352F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981B77" w:rsidRPr="00A836A6" w:rsidTr="00352F9C">
        <w:tc>
          <w:tcPr>
            <w:tcW w:w="1300" w:type="pct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300" w:type="pct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81B77" w:rsidRPr="00A836A6" w:rsidRDefault="004553AA" w:rsidP="00352F9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981B77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81B7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81B7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981B77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81B7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81B77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981B7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81B77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81B77" w:rsidRPr="00A836A6" w:rsidRDefault="004553AA" w:rsidP="00352F9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13/09/2017 a 12/03/2018</w:t>
            </w:r>
          </w:p>
        </w:tc>
      </w:tr>
    </w:tbl>
    <w:p w:rsidR="00981B77" w:rsidRPr="00A836A6" w:rsidRDefault="00981B77" w:rsidP="00981B77">
      <w:pPr>
        <w:jc w:val="both"/>
        <w:rPr>
          <w:rFonts w:ascii="Arial" w:hAnsi="Arial" w:cs="Arial"/>
          <w:color w:val="000000"/>
          <w:sz w:val="18"/>
        </w:rPr>
      </w:pPr>
    </w:p>
    <w:p w:rsidR="00981B77" w:rsidRPr="00A836A6" w:rsidRDefault="00981B77" w:rsidP="00981B7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81B77" w:rsidRPr="00A836A6" w:rsidTr="00352F9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81B77" w:rsidRPr="00A836A6" w:rsidTr="00352F9C">
        <w:tc>
          <w:tcPr>
            <w:tcW w:w="5000" w:type="pct"/>
            <w:gridSpan w:val="5"/>
            <w:shd w:val="clear" w:color="auto" w:fill="E0E0E0"/>
            <w:vAlign w:val="bottom"/>
          </w:tcPr>
          <w:p w:rsidR="00981B77" w:rsidRPr="00A836A6" w:rsidRDefault="00981B77" w:rsidP="00352F9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81B77" w:rsidRPr="00A836A6" w:rsidRDefault="00981B77" w:rsidP="00352F9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1B77" w:rsidRPr="00A836A6" w:rsidTr="00352F9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1B77" w:rsidRPr="00A836A6" w:rsidRDefault="00981B77" w:rsidP="00352F9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1B77" w:rsidRPr="00EB445B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5000" w:type="pct"/>
            <w:gridSpan w:val="5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81B77" w:rsidRPr="00A836A6" w:rsidRDefault="00981B77" w:rsidP="00981B7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81B77" w:rsidRPr="00A836A6" w:rsidTr="00352F9C">
        <w:tc>
          <w:tcPr>
            <w:tcW w:w="5000" w:type="pct"/>
            <w:gridSpan w:val="5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81B77" w:rsidRPr="00A836A6" w:rsidTr="00352F9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1B77" w:rsidRPr="00A836A6" w:rsidTr="00352F9C">
        <w:trPr>
          <w:cantSplit/>
        </w:trPr>
        <w:tc>
          <w:tcPr>
            <w:tcW w:w="1590" w:type="pct"/>
            <w:vMerge/>
            <w:shd w:val="clear" w:color="auto" w:fill="E0E0E0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1B77" w:rsidRPr="00A836A6" w:rsidRDefault="00981B77" w:rsidP="00352F9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5000" w:type="pct"/>
            <w:gridSpan w:val="5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81B77" w:rsidRPr="00A836A6" w:rsidTr="00352F9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1B77" w:rsidRPr="00A836A6" w:rsidTr="00352F9C">
        <w:trPr>
          <w:cantSplit/>
        </w:trPr>
        <w:tc>
          <w:tcPr>
            <w:tcW w:w="1590" w:type="pct"/>
            <w:vMerge/>
            <w:shd w:val="clear" w:color="auto" w:fill="E0E0E0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1B77" w:rsidRPr="00A836A6" w:rsidRDefault="00981B77" w:rsidP="00352F9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5000" w:type="pct"/>
            <w:gridSpan w:val="5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81B77" w:rsidRPr="00A836A6" w:rsidRDefault="00981B77" w:rsidP="00981B7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81B77" w:rsidRPr="00A836A6" w:rsidTr="00352F9C">
        <w:tc>
          <w:tcPr>
            <w:tcW w:w="9709" w:type="dxa"/>
            <w:gridSpan w:val="5"/>
            <w:shd w:val="clear" w:color="auto" w:fill="D9D9D9"/>
          </w:tcPr>
          <w:p w:rsidR="00981B77" w:rsidRPr="00A836A6" w:rsidRDefault="00981B77" w:rsidP="00352F9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81B77" w:rsidRPr="00A836A6" w:rsidTr="00352F9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1B77" w:rsidRPr="00A836A6" w:rsidTr="00352F9C">
        <w:trPr>
          <w:cantSplit/>
        </w:trPr>
        <w:tc>
          <w:tcPr>
            <w:tcW w:w="2910" w:type="dxa"/>
            <w:vMerge/>
            <w:shd w:val="clear" w:color="auto" w:fill="E0E0E0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1B77" w:rsidRPr="00A836A6" w:rsidRDefault="00981B77" w:rsidP="00352F9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81B77" w:rsidRPr="00A836A6" w:rsidTr="00352F9C">
        <w:tc>
          <w:tcPr>
            <w:tcW w:w="2910" w:type="dxa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2910" w:type="dxa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2910" w:type="dxa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rPr>
          <w:trHeight w:val="803"/>
        </w:trPr>
        <w:tc>
          <w:tcPr>
            <w:tcW w:w="9709" w:type="dxa"/>
            <w:gridSpan w:val="5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81B77" w:rsidRDefault="00981B77" w:rsidP="00981B7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81B77" w:rsidRPr="00A836A6" w:rsidTr="00352F9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81B77" w:rsidRPr="00A836A6" w:rsidRDefault="00981B77" w:rsidP="00352F9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81B77" w:rsidRPr="00A836A6" w:rsidTr="00352F9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1B77" w:rsidRPr="00A836A6" w:rsidTr="00352F9C">
        <w:trPr>
          <w:cantSplit/>
        </w:trPr>
        <w:tc>
          <w:tcPr>
            <w:tcW w:w="2910" w:type="dxa"/>
            <w:vMerge/>
            <w:shd w:val="clear" w:color="auto" w:fill="E0E0E0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1B77" w:rsidRPr="00A836A6" w:rsidRDefault="00981B77" w:rsidP="00352F9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81B77" w:rsidRPr="00A836A6" w:rsidTr="00352F9C">
        <w:tc>
          <w:tcPr>
            <w:tcW w:w="2910" w:type="dxa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2910" w:type="dxa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2910" w:type="dxa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ED1269" w:rsidTr="00352F9C">
        <w:trPr>
          <w:trHeight w:val="1026"/>
        </w:trPr>
        <w:tc>
          <w:tcPr>
            <w:tcW w:w="9709" w:type="dxa"/>
            <w:gridSpan w:val="5"/>
          </w:tcPr>
          <w:p w:rsidR="00981B77" w:rsidRPr="00ED1269" w:rsidRDefault="00981B77" w:rsidP="00352F9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81B77" w:rsidRPr="00ED1269" w:rsidRDefault="00981B77" w:rsidP="00352F9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1B77" w:rsidRDefault="00981B77" w:rsidP="00352F9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81B77" w:rsidRPr="00ED1269" w:rsidTr="00352F9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81B77" w:rsidRPr="00ED1269" w:rsidRDefault="00981B77" w:rsidP="00352F9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81B77" w:rsidRPr="00ED1269" w:rsidTr="00352F9C">
        <w:trPr>
          <w:cantSplit/>
          <w:trHeight w:val="354"/>
        </w:trPr>
        <w:tc>
          <w:tcPr>
            <w:tcW w:w="9709" w:type="dxa"/>
            <w:gridSpan w:val="2"/>
          </w:tcPr>
          <w:p w:rsidR="00981B77" w:rsidRPr="00ED1269" w:rsidRDefault="00981B77" w:rsidP="00352F9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81B77" w:rsidRPr="00ED1269" w:rsidTr="00352F9C">
        <w:trPr>
          <w:cantSplit/>
          <w:trHeight w:val="393"/>
        </w:trPr>
        <w:tc>
          <w:tcPr>
            <w:tcW w:w="4319" w:type="dxa"/>
          </w:tcPr>
          <w:p w:rsidR="00981B77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81B77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A0F6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A0F6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8453807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04AB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53AA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50B5"/>
    <w:rsid w:val="006A7B47"/>
    <w:rsid w:val="006B04E8"/>
    <w:rsid w:val="006B1832"/>
    <w:rsid w:val="006B58CB"/>
    <w:rsid w:val="006B6BFD"/>
    <w:rsid w:val="006B771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1B77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2C28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5FDA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2939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F6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2018-04-06T20:40:00Z</dcterms:created>
  <dcterms:modified xsi:type="dcterms:W3CDTF">2018-04-06T20:41:00Z</dcterms:modified>
</cp:coreProperties>
</file>