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24EC2">
        <w:rPr>
          <w:rFonts w:ascii="Arial" w:hAnsi="Arial" w:cs="Arial"/>
          <w:b/>
          <w:bCs/>
          <w:color w:val="000000"/>
          <w:sz w:val="22"/>
          <w:szCs w:val="22"/>
        </w:rPr>
        <w:t>JOÃO RICARDO BESSA FREIRE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541F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INES FERREIRA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541F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2384239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E541F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E541F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541F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D24EC2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D24EC2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03/10/2017 a 02/04/2018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541F3" w:rsidRDefault="00E541F3" w:rsidP="00E541F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541F3" w:rsidRDefault="00E541F3" w:rsidP="00E541F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541F3" w:rsidRDefault="00E541F3" w:rsidP="00E541F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541F3" w:rsidRPr="00522F5C" w:rsidRDefault="00E541F3" w:rsidP="00E541F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541F3" w:rsidRDefault="00E541F3" w:rsidP="00E541F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LUANY OLIVEIRA DE ALMEIDA</w:t>
      </w:r>
    </w:p>
    <w:p w:rsidR="00E541F3" w:rsidRDefault="00E541F3" w:rsidP="00E541F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41F3" w:rsidRPr="00A836A6" w:rsidRDefault="00E541F3" w:rsidP="00E541F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541F3" w:rsidRPr="00A836A6" w:rsidRDefault="00E541F3" w:rsidP="00E541F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541F3" w:rsidRPr="00A836A6" w:rsidRDefault="00E541F3" w:rsidP="00E541F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541F3" w:rsidRPr="00A836A6" w:rsidTr="003E069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541F3" w:rsidRPr="00A836A6" w:rsidTr="003E0699">
        <w:tc>
          <w:tcPr>
            <w:tcW w:w="1300" w:type="pct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541F3" w:rsidRPr="00A72118" w:rsidRDefault="00E541F3" w:rsidP="003E06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INES FERREIRA OLIVEIRA</w:t>
            </w:r>
          </w:p>
        </w:tc>
      </w:tr>
      <w:tr w:rsidR="00E541F3" w:rsidRPr="00A836A6" w:rsidTr="003E0699">
        <w:tc>
          <w:tcPr>
            <w:tcW w:w="1300" w:type="pct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541F3" w:rsidRPr="00E51895" w:rsidRDefault="00E541F3" w:rsidP="003E06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2384239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541F3" w:rsidRPr="00E51895" w:rsidRDefault="00E541F3" w:rsidP="003E06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E541F3" w:rsidRPr="00A836A6" w:rsidTr="003E0699">
        <w:tc>
          <w:tcPr>
            <w:tcW w:w="1300" w:type="pct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541F3" w:rsidRPr="00E51895" w:rsidRDefault="00E541F3" w:rsidP="003E06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E541F3" w:rsidRPr="00A836A6" w:rsidTr="003E0699">
        <w:tc>
          <w:tcPr>
            <w:tcW w:w="1300" w:type="pct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541F3" w:rsidRPr="00E51895" w:rsidRDefault="00E541F3" w:rsidP="003E06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E541F3" w:rsidRPr="00A836A6" w:rsidTr="003E0699">
        <w:tc>
          <w:tcPr>
            <w:tcW w:w="1300" w:type="pct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300" w:type="pct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541F3" w:rsidRPr="00A836A6" w:rsidRDefault="008B342E" w:rsidP="003E0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E541F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541F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541F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E541F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E541F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541F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E541F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541F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E541F3" w:rsidRPr="00A836A6" w:rsidRDefault="008B342E" w:rsidP="003E0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03/10/2017 a 02/04/2018</w:t>
            </w:r>
          </w:p>
        </w:tc>
      </w:tr>
    </w:tbl>
    <w:p w:rsidR="00E541F3" w:rsidRPr="00A836A6" w:rsidRDefault="00E541F3" w:rsidP="00E541F3">
      <w:pPr>
        <w:jc w:val="both"/>
        <w:rPr>
          <w:rFonts w:ascii="Arial" w:hAnsi="Arial" w:cs="Arial"/>
          <w:color w:val="000000"/>
          <w:sz w:val="18"/>
        </w:rPr>
      </w:pPr>
    </w:p>
    <w:p w:rsidR="00E541F3" w:rsidRPr="00A836A6" w:rsidRDefault="00E541F3" w:rsidP="00E541F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541F3" w:rsidRPr="00A836A6" w:rsidTr="003E069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541F3" w:rsidRPr="00A836A6" w:rsidTr="003E0699">
        <w:tc>
          <w:tcPr>
            <w:tcW w:w="5000" w:type="pct"/>
            <w:gridSpan w:val="5"/>
            <w:shd w:val="clear" w:color="auto" w:fill="E0E0E0"/>
            <w:vAlign w:val="bottom"/>
          </w:tcPr>
          <w:p w:rsidR="00E541F3" w:rsidRPr="00A836A6" w:rsidRDefault="00E541F3" w:rsidP="003E06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541F3" w:rsidRPr="00A836A6" w:rsidRDefault="00E541F3" w:rsidP="003E06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541F3" w:rsidRPr="00A836A6" w:rsidTr="003E069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541F3" w:rsidRPr="00A836A6" w:rsidRDefault="00E541F3" w:rsidP="003E06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541F3" w:rsidRPr="00EB445B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5000" w:type="pct"/>
            <w:gridSpan w:val="5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541F3" w:rsidRPr="00A836A6" w:rsidRDefault="00E541F3" w:rsidP="00E541F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541F3" w:rsidRPr="00A836A6" w:rsidTr="003E0699">
        <w:tc>
          <w:tcPr>
            <w:tcW w:w="5000" w:type="pct"/>
            <w:gridSpan w:val="5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541F3" w:rsidRPr="00A836A6" w:rsidTr="003E06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541F3" w:rsidRPr="00A836A6" w:rsidTr="003E0699">
        <w:trPr>
          <w:cantSplit/>
        </w:trPr>
        <w:tc>
          <w:tcPr>
            <w:tcW w:w="1590" w:type="pct"/>
            <w:vMerge/>
            <w:shd w:val="clear" w:color="auto" w:fill="E0E0E0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541F3" w:rsidRPr="00A836A6" w:rsidRDefault="00E541F3" w:rsidP="003E06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5000" w:type="pct"/>
            <w:gridSpan w:val="5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541F3" w:rsidRPr="00A836A6" w:rsidTr="003E06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541F3" w:rsidRPr="00A836A6" w:rsidTr="003E0699">
        <w:trPr>
          <w:cantSplit/>
        </w:trPr>
        <w:tc>
          <w:tcPr>
            <w:tcW w:w="1590" w:type="pct"/>
            <w:vMerge/>
            <w:shd w:val="clear" w:color="auto" w:fill="E0E0E0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541F3" w:rsidRPr="00A836A6" w:rsidRDefault="00E541F3" w:rsidP="003E06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1590" w:type="pct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5000" w:type="pct"/>
            <w:gridSpan w:val="5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541F3" w:rsidRPr="00A836A6" w:rsidRDefault="00E541F3" w:rsidP="00E541F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541F3" w:rsidRPr="00A836A6" w:rsidTr="003E0699">
        <w:tc>
          <w:tcPr>
            <w:tcW w:w="9709" w:type="dxa"/>
            <w:gridSpan w:val="5"/>
            <w:shd w:val="clear" w:color="auto" w:fill="D9D9D9"/>
          </w:tcPr>
          <w:p w:rsidR="00E541F3" w:rsidRPr="00A836A6" w:rsidRDefault="00E541F3" w:rsidP="003E06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541F3" w:rsidRPr="00A836A6" w:rsidTr="003E069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541F3" w:rsidRPr="00A836A6" w:rsidTr="003E0699">
        <w:trPr>
          <w:cantSplit/>
        </w:trPr>
        <w:tc>
          <w:tcPr>
            <w:tcW w:w="2910" w:type="dxa"/>
            <w:vMerge/>
            <w:shd w:val="clear" w:color="auto" w:fill="E0E0E0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541F3" w:rsidRPr="00A836A6" w:rsidRDefault="00E541F3" w:rsidP="003E06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541F3" w:rsidRPr="00A836A6" w:rsidTr="003E0699">
        <w:tc>
          <w:tcPr>
            <w:tcW w:w="2910" w:type="dxa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2910" w:type="dxa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2910" w:type="dxa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rPr>
          <w:trHeight w:val="803"/>
        </w:trPr>
        <w:tc>
          <w:tcPr>
            <w:tcW w:w="9709" w:type="dxa"/>
            <w:gridSpan w:val="5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541F3" w:rsidRDefault="00E541F3" w:rsidP="00E541F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541F3" w:rsidRPr="00A836A6" w:rsidTr="003E069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541F3" w:rsidRPr="00A836A6" w:rsidRDefault="00E541F3" w:rsidP="003E06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541F3" w:rsidRPr="00A836A6" w:rsidTr="003E069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541F3" w:rsidRPr="00A836A6" w:rsidTr="003E0699">
        <w:trPr>
          <w:cantSplit/>
        </w:trPr>
        <w:tc>
          <w:tcPr>
            <w:tcW w:w="2910" w:type="dxa"/>
            <w:vMerge/>
            <w:shd w:val="clear" w:color="auto" w:fill="E0E0E0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541F3" w:rsidRPr="00A836A6" w:rsidRDefault="00E541F3" w:rsidP="003E06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541F3" w:rsidRPr="00A836A6" w:rsidRDefault="00E541F3" w:rsidP="003E06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541F3" w:rsidRPr="00A836A6" w:rsidTr="003E0699">
        <w:tc>
          <w:tcPr>
            <w:tcW w:w="2910" w:type="dxa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2910" w:type="dxa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A836A6" w:rsidTr="003E0699">
        <w:tc>
          <w:tcPr>
            <w:tcW w:w="2910" w:type="dxa"/>
          </w:tcPr>
          <w:p w:rsidR="00E541F3" w:rsidRPr="00A836A6" w:rsidRDefault="00E541F3" w:rsidP="003E06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541F3" w:rsidRPr="00A836A6" w:rsidRDefault="00E541F3" w:rsidP="003E06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541F3" w:rsidRPr="00ED1269" w:rsidTr="003E0699">
        <w:trPr>
          <w:trHeight w:val="1026"/>
        </w:trPr>
        <w:tc>
          <w:tcPr>
            <w:tcW w:w="9709" w:type="dxa"/>
            <w:gridSpan w:val="5"/>
          </w:tcPr>
          <w:p w:rsidR="00E541F3" w:rsidRPr="00ED1269" w:rsidRDefault="00E541F3" w:rsidP="003E06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541F3" w:rsidRPr="00ED1269" w:rsidRDefault="00E541F3" w:rsidP="003E06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541F3" w:rsidRDefault="00E541F3" w:rsidP="003E06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541F3" w:rsidRPr="00ED1269" w:rsidTr="003E069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541F3" w:rsidRPr="00ED1269" w:rsidRDefault="00E541F3" w:rsidP="003E069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541F3" w:rsidRPr="00ED1269" w:rsidTr="003E0699">
        <w:trPr>
          <w:cantSplit/>
          <w:trHeight w:val="354"/>
        </w:trPr>
        <w:tc>
          <w:tcPr>
            <w:tcW w:w="9709" w:type="dxa"/>
            <w:gridSpan w:val="2"/>
          </w:tcPr>
          <w:p w:rsidR="00E541F3" w:rsidRPr="00ED1269" w:rsidRDefault="00E541F3" w:rsidP="003E069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541F3" w:rsidRPr="00ED1269" w:rsidTr="003E0699">
        <w:trPr>
          <w:cantSplit/>
          <w:trHeight w:val="393"/>
        </w:trPr>
        <w:tc>
          <w:tcPr>
            <w:tcW w:w="4319" w:type="dxa"/>
          </w:tcPr>
          <w:p w:rsidR="00E541F3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541F3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541F3" w:rsidRPr="00ED1269" w:rsidRDefault="00E541F3" w:rsidP="003E06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A199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A199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8453762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2AC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1CD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342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1995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EC2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1DC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41F3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2018-04-06T20:33:00Z</dcterms:created>
  <dcterms:modified xsi:type="dcterms:W3CDTF">2018-04-06T20:34:00Z</dcterms:modified>
</cp:coreProperties>
</file>