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03A3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PAULA INES FERREIRA OLIVEIRA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03A3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2384239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03A3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E03A3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E03A3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894E43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</w:t>
            </w:r>
            <w:proofErr w:type="gramStart"/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proofErr w:type="gramEnd"/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894E43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03/10/2017 a 02/04/2018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E03A3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LUANY OLIVEIRA DE ALMEIDA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E03A3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1749615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2380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2380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8453753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6A7B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650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4E43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0E35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A35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380C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2018-04-06T20:32:00Z</dcterms:created>
  <dcterms:modified xsi:type="dcterms:W3CDTF">2018-04-06T20:33:00Z</dcterms:modified>
</cp:coreProperties>
</file>