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7EFC">
        <w:rPr>
          <w:rFonts w:ascii="Arial" w:hAnsi="Arial" w:cs="Arial"/>
          <w:b/>
          <w:bCs/>
          <w:color w:val="000000"/>
          <w:sz w:val="22"/>
          <w:szCs w:val="22"/>
        </w:rPr>
        <w:t>JOAO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673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73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D7EF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C3F1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C3F16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07/04/2018 a 06/10/2018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Pr="00522F5C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861EE">
        <w:rPr>
          <w:rFonts w:ascii="Arial" w:hAnsi="Arial" w:cs="Arial"/>
          <w:b/>
          <w:bCs/>
          <w:color w:val="000000"/>
          <w:sz w:val="22"/>
          <w:szCs w:val="22"/>
        </w:rPr>
        <w:t>MARIA DE NAZARE DE LIMA RAMOS</w:t>
      </w: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306" w:rsidRPr="00A836A6" w:rsidRDefault="00567306" w:rsidP="005673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306" w:rsidRPr="00A72118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306" w:rsidRPr="00A836A6" w:rsidRDefault="00E00CF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673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53F32">
              <w:rPr>
                <w:rFonts w:ascii="Arial" w:hAnsi="Arial" w:cs="Arial"/>
                <w:color w:val="000000"/>
                <w:sz w:val="16"/>
              </w:rPr>
              <w:t>x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67306" w:rsidRPr="00A836A6" w:rsidRDefault="00353F32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07/04/2018 a 06/10/2018</w:t>
            </w:r>
          </w:p>
        </w:tc>
      </w:tr>
    </w:tbl>
    <w:p w:rsidR="00567306" w:rsidRPr="00A836A6" w:rsidRDefault="00567306" w:rsidP="00567306">
      <w:pPr>
        <w:jc w:val="both"/>
        <w:rPr>
          <w:rFonts w:ascii="Arial" w:hAnsi="Arial" w:cs="Arial"/>
          <w:color w:val="000000"/>
          <w:sz w:val="18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306" w:rsidRPr="00A836A6" w:rsidTr="003B75C0">
        <w:tc>
          <w:tcPr>
            <w:tcW w:w="5000" w:type="pct"/>
            <w:gridSpan w:val="5"/>
            <w:shd w:val="clear" w:color="auto" w:fill="E0E0E0"/>
            <w:vAlign w:val="bottom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EB445B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trHeight w:val="803"/>
        </w:trPr>
        <w:tc>
          <w:tcPr>
            <w:tcW w:w="9709" w:type="dxa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30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ED1269" w:rsidTr="003B75C0">
        <w:trPr>
          <w:trHeight w:val="1026"/>
        </w:trPr>
        <w:tc>
          <w:tcPr>
            <w:tcW w:w="9709" w:type="dxa"/>
            <w:gridSpan w:val="5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306" w:rsidRPr="00ED1269" w:rsidTr="003B7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306" w:rsidRPr="00ED1269" w:rsidRDefault="00567306" w:rsidP="003B7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306" w:rsidRPr="00ED1269" w:rsidTr="003B75C0">
        <w:trPr>
          <w:cantSplit/>
          <w:trHeight w:val="354"/>
        </w:trPr>
        <w:tc>
          <w:tcPr>
            <w:tcW w:w="9709" w:type="dxa"/>
            <w:gridSpan w:val="2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306" w:rsidRPr="00ED1269" w:rsidTr="003B75C0">
        <w:trPr>
          <w:cantSplit/>
          <w:trHeight w:val="393"/>
        </w:trPr>
        <w:tc>
          <w:tcPr>
            <w:tcW w:w="4319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9400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9400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41883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C7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F32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E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EF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30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AF9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82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16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009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95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CF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3F16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2018-07-27T13:19:00Z</dcterms:created>
  <dcterms:modified xsi:type="dcterms:W3CDTF">2018-07-27T13:20:00Z</dcterms:modified>
</cp:coreProperties>
</file>