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21052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5F7AD3" w:rsidP="002105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INGRID LARA SANTANA LIMA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21052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5F7AD3" w:rsidP="002105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1384135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21052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5F7AD3" w:rsidP="002105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21052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5F7AD3" w:rsidP="002105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21052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5F7AD3" w:rsidP="002105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PROEXT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21052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21052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21052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E6CB2" w:rsidP="00210524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CF100E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CF100E" w:rsidP="00210524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07/04/2018 a 06/10/2018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21052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21052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B07FF3" w:rsidP="0021052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DE NAZARÉ DE LIMA RAMOS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21052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21052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21052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21052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21052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21052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210524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210524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210524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210524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210524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210524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210524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210524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210524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210524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210524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210524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524" w:rsidRDefault="00210524" w:rsidP="00A10C8B">
      <w:r>
        <w:separator/>
      </w:r>
    </w:p>
  </w:endnote>
  <w:endnote w:type="continuationSeparator" w:id="1">
    <w:p w:rsidR="00210524" w:rsidRDefault="00210524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524" w:rsidRDefault="0021052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524" w:rsidRPr="00694D49" w:rsidRDefault="00210524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210524" w:rsidRPr="00694D49" w:rsidRDefault="00210524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524" w:rsidRDefault="0021052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524" w:rsidRDefault="00210524" w:rsidP="00A10C8B">
      <w:r>
        <w:separator/>
      </w:r>
    </w:p>
  </w:footnote>
  <w:footnote w:type="continuationSeparator" w:id="1">
    <w:p w:rsidR="00210524" w:rsidRDefault="00210524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524" w:rsidRDefault="0021052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524" w:rsidRDefault="0021052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55A9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4188288" r:id="rId2"/>
      </w:pict>
    </w:r>
  </w:p>
  <w:p w:rsidR="00210524" w:rsidRDefault="00210524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210524" w:rsidRDefault="00210524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210524" w:rsidRDefault="00210524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524" w:rsidRDefault="0021052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A93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57D48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0524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C779B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5F7AD3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E6CB2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07FF3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100E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44E3"/>
    <w:rsid w:val="00D75909"/>
    <w:rsid w:val="00D75C9B"/>
    <w:rsid w:val="00D75E85"/>
    <w:rsid w:val="00D75ED2"/>
    <w:rsid w:val="00D83043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2018-07-27T13:07:00Z</dcterms:created>
  <dcterms:modified xsi:type="dcterms:W3CDTF">2018-07-27T13:18:00Z</dcterms:modified>
</cp:coreProperties>
</file>