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F7A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E6CB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 )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E6CB2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07/10/2017 a 06/04</w:t>
            </w:r>
            <w:r w:rsidR="005F7AD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7F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DE NAZARÉ DE LIMA RAMOS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830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830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89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79B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AD3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CB2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FF3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44E3"/>
    <w:rsid w:val="00D75909"/>
    <w:rsid w:val="00D75C9B"/>
    <w:rsid w:val="00D75E85"/>
    <w:rsid w:val="00D75ED2"/>
    <w:rsid w:val="00D8304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2018-04-06T20:55:00Z</dcterms:created>
  <dcterms:modified xsi:type="dcterms:W3CDTF">2018-04-06T20:57:00Z</dcterms:modified>
</cp:coreProperties>
</file>