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7EFC">
        <w:rPr>
          <w:rFonts w:ascii="Arial" w:hAnsi="Arial" w:cs="Arial"/>
          <w:b/>
          <w:bCs/>
          <w:color w:val="000000"/>
          <w:sz w:val="22"/>
          <w:szCs w:val="22"/>
        </w:rPr>
        <w:t>JOAO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673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73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D7EF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67306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 a 06/10/2017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Pr="00522F5C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861EE">
        <w:rPr>
          <w:rFonts w:ascii="Arial" w:hAnsi="Arial" w:cs="Arial"/>
          <w:b/>
          <w:bCs/>
          <w:color w:val="000000"/>
          <w:sz w:val="22"/>
          <w:szCs w:val="22"/>
        </w:rPr>
        <w:t>MARIA DE NAZARE DE LIMA RAMOS</w:t>
      </w: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67306" w:rsidRPr="00A836A6" w:rsidRDefault="00567306" w:rsidP="005673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67306" w:rsidRPr="00A72118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 a 06/10/2017</w:t>
            </w:r>
          </w:p>
        </w:tc>
      </w:tr>
    </w:tbl>
    <w:p w:rsidR="00567306" w:rsidRPr="00A836A6" w:rsidRDefault="00567306" w:rsidP="00567306">
      <w:pPr>
        <w:jc w:val="both"/>
        <w:rPr>
          <w:rFonts w:ascii="Arial" w:hAnsi="Arial" w:cs="Arial"/>
          <w:color w:val="000000"/>
          <w:sz w:val="18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67306" w:rsidRPr="00A836A6" w:rsidTr="003B75C0">
        <w:tc>
          <w:tcPr>
            <w:tcW w:w="5000" w:type="pct"/>
            <w:gridSpan w:val="5"/>
            <w:shd w:val="clear" w:color="auto" w:fill="E0E0E0"/>
            <w:vAlign w:val="bottom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EB445B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trHeight w:val="803"/>
        </w:trPr>
        <w:tc>
          <w:tcPr>
            <w:tcW w:w="9709" w:type="dxa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6730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ED1269" w:rsidTr="003B75C0">
        <w:trPr>
          <w:trHeight w:val="1026"/>
        </w:trPr>
        <w:tc>
          <w:tcPr>
            <w:tcW w:w="9709" w:type="dxa"/>
            <w:gridSpan w:val="5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67306" w:rsidRPr="00ED1269" w:rsidTr="003B75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67306" w:rsidRPr="00ED1269" w:rsidRDefault="00567306" w:rsidP="003B75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67306" w:rsidRPr="00ED1269" w:rsidTr="003B75C0">
        <w:trPr>
          <w:cantSplit/>
          <w:trHeight w:val="354"/>
        </w:trPr>
        <w:tc>
          <w:tcPr>
            <w:tcW w:w="9709" w:type="dxa"/>
            <w:gridSpan w:val="2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67306" w:rsidRPr="00ED1269" w:rsidTr="003B75C0">
        <w:trPr>
          <w:cantSplit/>
          <w:trHeight w:val="393"/>
        </w:trPr>
        <w:tc>
          <w:tcPr>
            <w:tcW w:w="4319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A4D8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A4D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90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3C75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61E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EF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30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4D82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161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2017-06-29T13:53:00Z</dcterms:created>
  <dcterms:modified xsi:type="dcterms:W3CDTF">2018-04-06T20:58:00Z</dcterms:modified>
</cp:coreProperties>
</file>