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F7AD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F7AD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 a 06/10/2017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F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DE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30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30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8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79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AD3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FF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4E3"/>
    <w:rsid w:val="00D75909"/>
    <w:rsid w:val="00D75C9B"/>
    <w:rsid w:val="00D75E85"/>
    <w:rsid w:val="00D75ED2"/>
    <w:rsid w:val="00D830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2017-06-29T13:50:00Z</dcterms:created>
  <dcterms:modified xsi:type="dcterms:W3CDTF">2018-04-06T20:54:00Z</dcterms:modified>
</cp:coreProperties>
</file>