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37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37EB1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 a 06/10/2017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3136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4C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4C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7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4C91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96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EB1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36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49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2017-06-29T13:45:00Z</dcterms:created>
  <dcterms:modified xsi:type="dcterms:W3CDTF">2018-04-06T20:53:00Z</dcterms:modified>
</cp:coreProperties>
</file>