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3A116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GABRIELA DE OLIVEIRA ARAÚJO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3A116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3000271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3A116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26/12/2017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3A116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01BC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FIC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CE0246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CE0246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CE0246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26/12/2018 a 25/06</w:t>
            </w:r>
            <w:r w:rsidR="00076182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99684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SHELLY HAMONNA SICSÚ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932E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932E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688773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6182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0C64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12F2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1169"/>
    <w:rsid w:val="003A23BA"/>
    <w:rsid w:val="003A28C7"/>
    <w:rsid w:val="003A5084"/>
    <w:rsid w:val="003A608A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32EC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6E4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1BCD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684D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3A47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5DE8"/>
    <w:rsid w:val="00C66B85"/>
    <w:rsid w:val="00C66E96"/>
    <w:rsid w:val="00C704AB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0246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2018-12-21T12:56:00Z</dcterms:created>
  <dcterms:modified xsi:type="dcterms:W3CDTF">2018-12-21T12:56:00Z</dcterms:modified>
</cp:coreProperties>
</file>