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140F">
        <w:rPr>
          <w:rFonts w:ascii="Arial" w:hAnsi="Arial" w:cs="Arial"/>
          <w:b/>
          <w:bCs/>
          <w:color w:val="000000"/>
          <w:sz w:val="22"/>
          <w:szCs w:val="22"/>
        </w:rPr>
        <w:t>GLEILSON MEDINS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35BD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90B9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90B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90B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2140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C2140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2140F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26/06/2018 a 25/12/2018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2BB" w:rsidRPr="00522F5C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2BB" w:rsidRDefault="00DF72BB" w:rsidP="00DF72B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06AD2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06AD2">
        <w:rPr>
          <w:rFonts w:ascii="Arial" w:hAnsi="Arial" w:cs="Arial"/>
          <w:b/>
          <w:bCs/>
          <w:color w:val="000000"/>
          <w:sz w:val="22"/>
          <w:szCs w:val="22"/>
        </w:rPr>
        <w:t>HUMBERTO BRITO SANTANA</w:t>
      </w:r>
    </w:p>
    <w:p w:rsidR="00DF72BB" w:rsidRDefault="00DF72BB" w:rsidP="00DF72B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72BB" w:rsidRPr="00A836A6" w:rsidRDefault="00DF72BB" w:rsidP="00DF72B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72BB" w:rsidRPr="00A72118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72BB" w:rsidRPr="00E51895" w:rsidRDefault="00706AD2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72BB" w:rsidRPr="00A836A6" w:rsidRDefault="00706AD2" w:rsidP="00001F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72B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72B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F72B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F72B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DF72BB" w:rsidRPr="00A836A6" w:rsidRDefault="00706AD2" w:rsidP="00001F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26/06/2018 a 25/12/2018</w:t>
            </w:r>
          </w:p>
        </w:tc>
      </w:tr>
    </w:tbl>
    <w:p w:rsidR="00DF72BB" w:rsidRPr="00A836A6" w:rsidRDefault="00DF72BB" w:rsidP="00DF72BB">
      <w:pPr>
        <w:jc w:val="both"/>
        <w:rPr>
          <w:rFonts w:ascii="Arial" w:hAnsi="Arial" w:cs="Arial"/>
          <w:color w:val="000000"/>
          <w:sz w:val="18"/>
        </w:rPr>
      </w:pP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72BB" w:rsidRPr="00A836A6" w:rsidTr="00001F38">
        <w:tc>
          <w:tcPr>
            <w:tcW w:w="5000" w:type="pct"/>
            <w:gridSpan w:val="5"/>
            <w:shd w:val="clear" w:color="auto" w:fill="E0E0E0"/>
            <w:vAlign w:val="bottom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EB445B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2BB" w:rsidRPr="00A836A6" w:rsidRDefault="00DF72BB" w:rsidP="00DF72B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72BB" w:rsidRPr="00A836A6" w:rsidTr="00001F38">
        <w:tc>
          <w:tcPr>
            <w:tcW w:w="5000" w:type="pct"/>
            <w:gridSpan w:val="5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2BB" w:rsidRPr="00A836A6" w:rsidRDefault="00DF72BB" w:rsidP="00DF72B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72BB" w:rsidRPr="00A836A6" w:rsidTr="00001F38">
        <w:tc>
          <w:tcPr>
            <w:tcW w:w="9709" w:type="dxa"/>
            <w:gridSpan w:val="5"/>
            <w:shd w:val="clear" w:color="auto" w:fill="D9D9D9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trHeight w:val="803"/>
        </w:trPr>
        <w:tc>
          <w:tcPr>
            <w:tcW w:w="9709" w:type="dxa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72BB" w:rsidRDefault="00DF72BB" w:rsidP="00DF72B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72BB" w:rsidRPr="00A836A6" w:rsidTr="00001F3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ED1269" w:rsidTr="00001F38">
        <w:trPr>
          <w:trHeight w:val="1026"/>
        </w:trPr>
        <w:tc>
          <w:tcPr>
            <w:tcW w:w="9709" w:type="dxa"/>
            <w:gridSpan w:val="5"/>
          </w:tcPr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72BB" w:rsidRPr="00ED1269" w:rsidTr="00001F3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72BB" w:rsidRPr="00ED1269" w:rsidRDefault="00DF72BB" w:rsidP="00001F3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72BB" w:rsidRPr="00ED1269" w:rsidTr="00001F38">
        <w:trPr>
          <w:cantSplit/>
          <w:trHeight w:val="354"/>
        </w:trPr>
        <w:tc>
          <w:tcPr>
            <w:tcW w:w="9709" w:type="dxa"/>
            <w:gridSpan w:val="2"/>
          </w:tcPr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72BB" w:rsidRPr="00ED1269" w:rsidTr="00001F38">
        <w:trPr>
          <w:cantSplit/>
          <w:trHeight w:val="393"/>
        </w:trPr>
        <w:tc>
          <w:tcPr>
            <w:tcW w:w="4319" w:type="dxa"/>
          </w:tcPr>
          <w:p w:rsidR="00DF72BB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72BB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521C6" w:rsidRPr="00522F5C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521C6" w:rsidRDefault="002521C6" w:rsidP="002521C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 RHANGEL DE OLIVEIRA SOUZA</w:t>
      </w:r>
    </w:p>
    <w:p w:rsidR="002521C6" w:rsidRDefault="002521C6" w:rsidP="002521C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521C6" w:rsidRPr="00A836A6" w:rsidRDefault="002521C6" w:rsidP="002521C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521C6" w:rsidRPr="00A72118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26/06/2018 a 25/12/2018</w:t>
            </w:r>
          </w:p>
        </w:tc>
      </w:tr>
    </w:tbl>
    <w:p w:rsidR="002521C6" w:rsidRPr="00A836A6" w:rsidRDefault="002521C6" w:rsidP="002521C6">
      <w:pPr>
        <w:jc w:val="both"/>
        <w:rPr>
          <w:rFonts w:ascii="Arial" w:hAnsi="Arial" w:cs="Arial"/>
          <w:color w:val="000000"/>
          <w:sz w:val="18"/>
        </w:rPr>
      </w:pP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521C6" w:rsidRPr="00A836A6" w:rsidTr="00463FA7">
        <w:tc>
          <w:tcPr>
            <w:tcW w:w="5000" w:type="pct"/>
            <w:gridSpan w:val="5"/>
            <w:shd w:val="clear" w:color="auto" w:fill="E0E0E0"/>
            <w:vAlign w:val="bottom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EB445B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521C6" w:rsidRPr="00A836A6" w:rsidRDefault="002521C6" w:rsidP="002521C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521C6" w:rsidRPr="00A836A6" w:rsidTr="00463FA7">
        <w:tc>
          <w:tcPr>
            <w:tcW w:w="5000" w:type="pct"/>
            <w:gridSpan w:val="5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521C6" w:rsidRPr="00A836A6" w:rsidRDefault="002521C6" w:rsidP="002521C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521C6" w:rsidRPr="00A836A6" w:rsidTr="00463FA7">
        <w:tc>
          <w:tcPr>
            <w:tcW w:w="9709" w:type="dxa"/>
            <w:gridSpan w:val="5"/>
            <w:shd w:val="clear" w:color="auto" w:fill="D9D9D9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trHeight w:val="803"/>
        </w:trPr>
        <w:tc>
          <w:tcPr>
            <w:tcW w:w="9709" w:type="dxa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521C6" w:rsidRDefault="002521C6" w:rsidP="002521C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521C6" w:rsidRPr="00A836A6" w:rsidTr="00463FA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ED1269" w:rsidTr="00463FA7">
        <w:trPr>
          <w:trHeight w:val="1026"/>
        </w:trPr>
        <w:tc>
          <w:tcPr>
            <w:tcW w:w="9709" w:type="dxa"/>
            <w:gridSpan w:val="5"/>
          </w:tcPr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521C6" w:rsidRPr="00ED1269" w:rsidTr="00463FA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521C6" w:rsidRPr="00ED1269" w:rsidRDefault="002521C6" w:rsidP="00463FA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521C6" w:rsidRPr="00ED1269" w:rsidTr="00463FA7">
        <w:trPr>
          <w:cantSplit/>
          <w:trHeight w:val="354"/>
        </w:trPr>
        <w:tc>
          <w:tcPr>
            <w:tcW w:w="9709" w:type="dxa"/>
            <w:gridSpan w:val="2"/>
          </w:tcPr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521C6" w:rsidRPr="00ED1269" w:rsidTr="00463FA7">
        <w:trPr>
          <w:cantSplit/>
          <w:trHeight w:val="393"/>
        </w:trPr>
        <w:tc>
          <w:tcPr>
            <w:tcW w:w="4319" w:type="dxa"/>
          </w:tcPr>
          <w:p w:rsidR="002521C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521C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72BB" w:rsidRPr="00792543" w:rsidRDefault="00DF72BB" w:rsidP="00DF72BB">
      <w:pPr>
        <w:rPr>
          <w:vanish/>
        </w:rPr>
      </w:pPr>
    </w:p>
    <w:p w:rsidR="00DF72BB" w:rsidRPr="00792543" w:rsidRDefault="00DF72BB" w:rsidP="00DF72BB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676A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676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0605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1C6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6AD2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BD1"/>
    <w:rsid w:val="007442CB"/>
    <w:rsid w:val="00744728"/>
    <w:rsid w:val="00744BC7"/>
    <w:rsid w:val="0074560C"/>
    <w:rsid w:val="00747699"/>
    <w:rsid w:val="00766E2D"/>
    <w:rsid w:val="007676A5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B98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9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0DBD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40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1ECE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2BB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1703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2018-08-06T14:56:00Z</dcterms:created>
  <dcterms:modified xsi:type="dcterms:W3CDTF">2018-08-06T15:36:00Z</dcterms:modified>
</cp:coreProperties>
</file>