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F16A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E25C2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02C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</w:t>
            </w:r>
            <w:r w:rsidR="00A11C0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E76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PROGRAMADORA VISUAL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7E4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E82FBF" w:rsidP="00A11C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322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CARLA DOS SANTOS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4C5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4C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30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8771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6C2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6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510"/>
    <w:rsid w:val="007F0D00"/>
    <w:rsid w:val="007F1548"/>
    <w:rsid w:val="007F4BC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9F5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0D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C5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C8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6A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2C0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5C26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2FBF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2019-06-17T17:22:00Z</dcterms:created>
  <dcterms:modified xsi:type="dcterms:W3CDTF">2019-06-17T17:24:00Z</dcterms:modified>
</cp:coreProperties>
</file>