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E06D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06D4C">
              <w:rPr>
                <w:rFonts w:ascii="Arial" w:hAnsi="Arial" w:cs="Arial"/>
                <w:sz w:val="18"/>
                <w:szCs w:val="18"/>
              </w:rPr>
              <w:t>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916B0" w:rsidP="00E06D4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DE </w:t>
            </w:r>
            <w:r w:rsidR="00FE2D67">
              <w:rPr>
                <w:rFonts w:ascii="Arial" w:hAnsi="Arial" w:cs="Arial"/>
                <w:sz w:val="18"/>
                <w:szCs w:val="18"/>
              </w:rPr>
              <w:t>TR</w:t>
            </w:r>
            <w:r w:rsidR="00E06D4C">
              <w:rPr>
                <w:rFonts w:ascii="Arial" w:hAnsi="Arial" w:cs="Arial"/>
                <w:sz w:val="18"/>
                <w:szCs w:val="18"/>
              </w:rPr>
              <w:t>ANSPORTES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494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C6F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843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A53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45A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</w:t>
            </w:r>
            <w:r w:rsidR="0044494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3818CE" w:rsidP="0044494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</w:t>
            </w:r>
            <w:r w:rsidR="0044494C">
              <w:rPr>
                <w:rFonts w:ascii="Arial" w:hAnsi="Arial" w:cs="Arial"/>
                <w:sz w:val="18"/>
                <w:szCs w:val="18"/>
              </w:rPr>
              <w:t>3</w:t>
            </w:r>
            <w:r w:rsidR="00DB4F95">
              <w:rPr>
                <w:rFonts w:ascii="Arial" w:hAnsi="Arial" w:cs="Arial"/>
                <w:sz w:val="18"/>
                <w:szCs w:val="18"/>
              </w:rPr>
              <w:t>/201</w:t>
            </w:r>
            <w:r w:rsidR="004449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21/0</w:t>
            </w:r>
            <w:r w:rsidR="004449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45A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51E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ELTON DE JESUS THOMAZ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32FB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32F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577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0D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35F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31A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2FBE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E1B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6F11"/>
    <w:rsid w:val="002D198C"/>
    <w:rsid w:val="002D4830"/>
    <w:rsid w:val="002D4E3B"/>
    <w:rsid w:val="002D6737"/>
    <w:rsid w:val="002E37CD"/>
    <w:rsid w:val="002E645B"/>
    <w:rsid w:val="002F02BF"/>
    <w:rsid w:val="002F3636"/>
    <w:rsid w:val="00302332"/>
    <w:rsid w:val="00304E21"/>
    <w:rsid w:val="00306D66"/>
    <w:rsid w:val="00307303"/>
    <w:rsid w:val="00311E21"/>
    <w:rsid w:val="00312456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8CE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CFA"/>
    <w:rsid w:val="004353E0"/>
    <w:rsid w:val="00436970"/>
    <w:rsid w:val="004373B2"/>
    <w:rsid w:val="0044302D"/>
    <w:rsid w:val="00443061"/>
    <w:rsid w:val="00444101"/>
    <w:rsid w:val="0044494C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6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8C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7F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74C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80E"/>
    <w:rsid w:val="00B31FF9"/>
    <w:rsid w:val="00B32AE3"/>
    <w:rsid w:val="00B3524D"/>
    <w:rsid w:val="00B35B44"/>
    <w:rsid w:val="00B377D0"/>
    <w:rsid w:val="00B4047E"/>
    <w:rsid w:val="00B46A43"/>
    <w:rsid w:val="00B47797"/>
    <w:rsid w:val="00B5016A"/>
    <w:rsid w:val="00B578B3"/>
    <w:rsid w:val="00B63B00"/>
    <w:rsid w:val="00B66A6E"/>
    <w:rsid w:val="00B7091E"/>
    <w:rsid w:val="00B714E7"/>
    <w:rsid w:val="00B71588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15D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326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1F5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F95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D4C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F7E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3B2"/>
    <w:rsid w:val="00E84645"/>
    <w:rsid w:val="00E9073C"/>
    <w:rsid w:val="00E912C5"/>
    <w:rsid w:val="00E923B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4A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A8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715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D6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2017-09-22T15:03:00Z</dcterms:created>
  <dcterms:modified xsi:type="dcterms:W3CDTF">2019-06-19T17:56:00Z</dcterms:modified>
</cp:coreProperties>
</file>