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16C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THOMAS IBSEN LOBATO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16C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3002234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16C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16C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54D3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UNIVERSITÁRIO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54031" w:rsidP="00B54D3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DA </w:t>
            </w:r>
            <w:r w:rsidR="00B54D37"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8E3AF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91A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C15D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91A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748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8E3A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8E3AF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16CF6" w:rsidP="008E3AF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</w:t>
            </w:r>
            <w:r w:rsidR="008E3AF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0215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01/0</w:t>
            </w:r>
            <w:r w:rsidR="008E3AF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8E3AF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364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GOMES DE OLIVEIRA JUNIOR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FC15DA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35C8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35C8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512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580E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031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324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8ED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362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197D"/>
    <w:rsid w:val="0044302D"/>
    <w:rsid w:val="00443061"/>
    <w:rsid w:val="00444101"/>
    <w:rsid w:val="00446E2D"/>
    <w:rsid w:val="00451D6E"/>
    <w:rsid w:val="0045220E"/>
    <w:rsid w:val="0045458B"/>
    <w:rsid w:val="00461DB7"/>
    <w:rsid w:val="0046209A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1D40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3AFA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5C89"/>
    <w:rsid w:val="00943351"/>
    <w:rsid w:val="00944A7D"/>
    <w:rsid w:val="00945911"/>
    <w:rsid w:val="009476EA"/>
    <w:rsid w:val="00950C09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4EE3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64ED"/>
    <w:rsid w:val="00B377D0"/>
    <w:rsid w:val="00B4047E"/>
    <w:rsid w:val="00B46A43"/>
    <w:rsid w:val="00B47797"/>
    <w:rsid w:val="00B54D37"/>
    <w:rsid w:val="00B553C4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A6F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6CF6"/>
    <w:rsid w:val="00D22E9E"/>
    <w:rsid w:val="00D263F8"/>
    <w:rsid w:val="00D403E1"/>
    <w:rsid w:val="00D41552"/>
    <w:rsid w:val="00D416F2"/>
    <w:rsid w:val="00D43172"/>
    <w:rsid w:val="00D43B71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156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066B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15DA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2018-02-20T14:16:00Z</dcterms:created>
  <dcterms:modified xsi:type="dcterms:W3CDTF">2019-06-19T16:07:00Z</dcterms:modified>
</cp:coreProperties>
</file>