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A63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D3CC1" w:rsidP="009A2AC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A6F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7493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847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57B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A2A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957B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A2AC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A2AC2" w:rsidP="009A2AC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</w:t>
            </w:r>
            <w:r w:rsidR="00A16648">
              <w:rPr>
                <w:rFonts w:ascii="Arial" w:hAnsi="Arial" w:cs="Arial"/>
                <w:sz w:val="18"/>
                <w:szCs w:val="18"/>
              </w:rPr>
              <w:t>/</w:t>
            </w:r>
            <w:r w:rsidR="00A847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8476A"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8476A">
              <w:rPr>
                <w:rFonts w:ascii="Arial" w:hAnsi="Arial" w:cs="Arial"/>
                <w:sz w:val="18"/>
                <w:szCs w:val="18"/>
              </w:rPr>
              <w:t>/201</w:t>
            </w:r>
            <w:r w:rsidR="00957BC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50F3C">
              <w:rPr>
                <w:rFonts w:ascii="Arial" w:hAnsi="Arial" w:cs="Arial"/>
                <w:sz w:val="18"/>
                <w:szCs w:val="18"/>
              </w:rPr>
              <w:t>MARCUS PAULO MARQUES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2089730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64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64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87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774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3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CC1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933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469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F8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F3C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6A6"/>
    <w:rsid w:val="008E1C28"/>
    <w:rsid w:val="008E27CC"/>
    <w:rsid w:val="008E3631"/>
    <w:rsid w:val="008F22AD"/>
    <w:rsid w:val="008F370D"/>
    <w:rsid w:val="008F3CF8"/>
    <w:rsid w:val="008F5C2C"/>
    <w:rsid w:val="008F5C70"/>
    <w:rsid w:val="00903242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BCF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A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648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76A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0C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5BB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6D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2017-07-13T17:41:00Z</dcterms:created>
  <dcterms:modified xsi:type="dcterms:W3CDTF">2019-06-19T15:26:00Z</dcterms:modified>
</cp:coreProperties>
</file>