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74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E455D" w:rsidP="00822C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E0CEA" w:rsidP="009F62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F62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9F62E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E455D" w:rsidP="009F62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9F62E1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F62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9F62E1">
              <w:rPr>
                <w:rFonts w:ascii="Arial" w:hAnsi="Arial" w:cs="Arial"/>
                <w:sz w:val="18"/>
                <w:szCs w:val="18"/>
              </w:rPr>
              <w:t>10</w:t>
            </w:r>
            <w:r w:rsidR="00822CAA">
              <w:rPr>
                <w:rFonts w:ascii="Arial" w:hAnsi="Arial" w:cs="Arial"/>
                <w:sz w:val="18"/>
                <w:szCs w:val="18"/>
              </w:rPr>
              <w:t>/201</w:t>
            </w:r>
            <w:r w:rsidR="00DD2B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0D15" w:rsidP="009F62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76E4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7A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7A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86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23D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35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7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89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2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E8E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F1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D1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9B7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CA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CE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2E1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9D"/>
    <w:rsid w:val="00B63B00"/>
    <w:rsid w:val="00B66A6E"/>
    <w:rsid w:val="00B67AA8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6E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B50"/>
    <w:rsid w:val="00DD37CF"/>
    <w:rsid w:val="00DD63CF"/>
    <w:rsid w:val="00DD72B2"/>
    <w:rsid w:val="00DE0849"/>
    <w:rsid w:val="00DE1421"/>
    <w:rsid w:val="00DE455D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2017-07-13T17:35:00Z</dcterms:created>
  <dcterms:modified xsi:type="dcterms:W3CDTF">2019-06-19T15:24:00Z</dcterms:modified>
</cp:coreProperties>
</file>