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220D1" w:rsidRPr="00D220D1">
        <w:rPr>
          <w:rFonts w:ascii="Arial" w:hAnsi="Arial" w:cs="Arial"/>
          <w:b/>
          <w:bCs/>
          <w:color w:val="000000"/>
          <w:sz w:val="22"/>
          <w:szCs w:val="22"/>
        </w:rPr>
        <w:t>MARISA DUTRA GADELHA MAIA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061787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SAMOEL SUENIO SANTOS DE OLIVEIRA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061787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2385302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061787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061787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MECANICO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61787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F0146E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746E8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6940B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A73CE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6940B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940B5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FF7055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5913AA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746E88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7442CB" w:rsidRPr="00A836A6" w:rsidRDefault="00FF7055" w:rsidP="00746E8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07/</w:t>
            </w:r>
            <w:r w:rsidR="00746E88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746E88">
              <w:rPr>
                <w:rFonts w:ascii="Arial" w:hAnsi="Arial" w:cs="Arial"/>
                <w:sz w:val="18"/>
                <w:szCs w:val="18"/>
              </w:rPr>
              <w:t>9</w:t>
            </w:r>
            <w:r w:rsidR="006940B5">
              <w:rPr>
                <w:rFonts w:ascii="Arial" w:hAnsi="Arial" w:cs="Arial"/>
                <w:sz w:val="18"/>
                <w:szCs w:val="18"/>
              </w:rPr>
              <w:t xml:space="preserve"> a 06/</w:t>
            </w:r>
            <w:r w:rsidR="00746E88">
              <w:rPr>
                <w:rFonts w:ascii="Arial" w:hAnsi="Arial" w:cs="Arial"/>
                <w:sz w:val="18"/>
                <w:szCs w:val="18"/>
              </w:rPr>
              <w:t>10</w:t>
            </w:r>
            <w:r w:rsidR="00061787">
              <w:rPr>
                <w:rFonts w:ascii="Arial" w:hAnsi="Arial" w:cs="Arial"/>
                <w:sz w:val="18"/>
                <w:szCs w:val="18"/>
              </w:rPr>
              <w:t>/201</w:t>
            </w:r>
            <w:r w:rsidR="005913A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061787" w:rsidRDefault="00061787" w:rsidP="0006178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061787" w:rsidRDefault="00061787" w:rsidP="0006178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061787" w:rsidRDefault="00061787" w:rsidP="0006178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61787" w:rsidRPr="00522F5C" w:rsidRDefault="00061787" w:rsidP="0006178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61787" w:rsidRDefault="00061787" w:rsidP="0006178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Pr="00061787">
        <w:rPr>
          <w:rFonts w:ascii="Arial" w:hAnsi="Arial" w:cs="Arial"/>
          <w:b/>
          <w:bCs/>
          <w:color w:val="000000"/>
          <w:sz w:val="22"/>
          <w:szCs w:val="22"/>
        </w:rPr>
        <w:t>GEORGE DA SILVA MATOS</w:t>
      </w:r>
    </w:p>
    <w:p w:rsidR="00061787" w:rsidRDefault="00061787" w:rsidP="0006178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61787" w:rsidRPr="00A836A6" w:rsidRDefault="00061787" w:rsidP="0006178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061787" w:rsidRPr="00A836A6" w:rsidRDefault="00061787" w:rsidP="0006178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061787" w:rsidRPr="00A836A6" w:rsidRDefault="00061787" w:rsidP="0006178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061787" w:rsidRPr="00A836A6" w:rsidTr="00AE62C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061787" w:rsidRPr="00A836A6" w:rsidTr="00AE62C3">
        <w:tc>
          <w:tcPr>
            <w:tcW w:w="1300" w:type="pct"/>
            <w:shd w:val="clear" w:color="auto" w:fill="F3F3F3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061787" w:rsidRPr="00A72118" w:rsidRDefault="00061787" w:rsidP="00AE62C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SAMOEL SUENIO SANTOS DE OLIVEIRA</w:t>
            </w:r>
          </w:p>
        </w:tc>
      </w:tr>
      <w:tr w:rsidR="00061787" w:rsidRPr="00A836A6" w:rsidTr="00AE62C3">
        <w:tc>
          <w:tcPr>
            <w:tcW w:w="1300" w:type="pct"/>
            <w:shd w:val="clear" w:color="auto" w:fill="F3F3F3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061787" w:rsidRPr="00E51895" w:rsidRDefault="00061787" w:rsidP="00AE62C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2385302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061787" w:rsidRPr="00E51895" w:rsidRDefault="00061787" w:rsidP="00AE62C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07/04/2017</w:t>
            </w:r>
          </w:p>
        </w:tc>
      </w:tr>
      <w:tr w:rsidR="00061787" w:rsidRPr="00A836A6" w:rsidTr="00AE62C3">
        <w:tc>
          <w:tcPr>
            <w:tcW w:w="1300" w:type="pct"/>
            <w:shd w:val="clear" w:color="auto" w:fill="F3F3F3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061787" w:rsidRPr="00E51895" w:rsidRDefault="00061787" w:rsidP="00AE62C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MECANICO</w:t>
            </w:r>
          </w:p>
        </w:tc>
      </w:tr>
      <w:tr w:rsidR="00061787" w:rsidRPr="00A836A6" w:rsidTr="00AE62C3">
        <w:tc>
          <w:tcPr>
            <w:tcW w:w="1300" w:type="pct"/>
            <w:shd w:val="clear" w:color="auto" w:fill="F3F3F3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061787" w:rsidRPr="00E51895" w:rsidRDefault="00061787" w:rsidP="00AE62C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061787" w:rsidRPr="00A836A6" w:rsidTr="00AE62C3">
        <w:tc>
          <w:tcPr>
            <w:tcW w:w="1300" w:type="pct"/>
            <w:shd w:val="clear" w:color="auto" w:fill="F3F3F3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061787" w:rsidRPr="00A836A6" w:rsidRDefault="00193360" w:rsidP="00AE62C3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061787" w:rsidRPr="00A836A6" w:rsidTr="00AE62C3">
        <w:tc>
          <w:tcPr>
            <w:tcW w:w="1300" w:type="pct"/>
            <w:shd w:val="clear" w:color="auto" w:fill="F3F3F3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061787" w:rsidRPr="00A836A6" w:rsidRDefault="00061787" w:rsidP="00746E8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E52DB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CD6261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93360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21022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746E88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061787" w:rsidRPr="00A836A6" w:rsidRDefault="00746E88" w:rsidP="000A522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07/04/2019 a 06/10/2019</w:t>
            </w:r>
          </w:p>
        </w:tc>
      </w:tr>
    </w:tbl>
    <w:p w:rsidR="00061787" w:rsidRPr="00A836A6" w:rsidRDefault="00061787" w:rsidP="00061787">
      <w:pPr>
        <w:jc w:val="both"/>
        <w:rPr>
          <w:rFonts w:ascii="Arial" w:hAnsi="Arial" w:cs="Arial"/>
          <w:color w:val="000000"/>
          <w:sz w:val="18"/>
        </w:rPr>
      </w:pPr>
    </w:p>
    <w:p w:rsidR="00061787" w:rsidRPr="00A836A6" w:rsidRDefault="00061787" w:rsidP="0006178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61787" w:rsidRPr="00A836A6" w:rsidTr="00AE62C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061787" w:rsidRPr="00A836A6" w:rsidTr="00AE62C3">
        <w:tc>
          <w:tcPr>
            <w:tcW w:w="5000" w:type="pct"/>
            <w:gridSpan w:val="5"/>
            <w:shd w:val="clear" w:color="auto" w:fill="E0E0E0"/>
            <w:vAlign w:val="bottom"/>
          </w:tcPr>
          <w:p w:rsidR="00061787" w:rsidRPr="00A836A6" w:rsidRDefault="00061787" w:rsidP="00AE62C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061787" w:rsidRPr="00A836A6" w:rsidRDefault="00061787" w:rsidP="00AE62C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061787" w:rsidRPr="00A836A6" w:rsidTr="00AE62C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61787" w:rsidRPr="00A836A6" w:rsidTr="00AE62C3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61787" w:rsidRPr="00A836A6" w:rsidRDefault="00061787" w:rsidP="00AE62C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61787" w:rsidRPr="00EB445B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061787" w:rsidRPr="00A836A6" w:rsidTr="00AE62C3">
        <w:tc>
          <w:tcPr>
            <w:tcW w:w="1590" w:type="pct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1787" w:rsidRPr="00A836A6" w:rsidTr="00AE62C3">
        <w:tc>
          <w:tcPr>
            <w:tcW w:w="1590" w:type="pct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1787" w:rsidRPr="00A836A6" w:rsidTr="00AE62C3">
        <w:tc>
          <w:tcPr>
            <w:tcW w:w="1590" w:type="pct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1787" w:rsidRPr="00A836A6" w:rsidTr="00AE62C3">
        <w:tc>
          <w:tcPr>
            <w:tcW w:w="5000" w:type="pct"/>
            <w:gridSpan w:val="5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61787" w:rsidRPr="00A836A6" w:rsidRDefault="00061787" w:rsidP="0006178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61787" w:rsidRPr="00A836A6" w:rsidTr="00AE62C3">
        <w:tc>
          <w:tcPr>
            <w:tcW w:w="5000" w:type="pct"/>
            <w:gridSpan w:val="5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061787" w:rsidRPr="00A836A6" w:rsidTr="00AE62C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61787" w:rsidRPr="00A836A6" w:rsidTr="00AE62C3">
        <w:trPr>
          <w:cantSplit/>
        </w:trPr>
        <w:tc>
          <w:tcPr>
            <w:tcW w:w="1590" w:type="pct"/>
            <w:vMerge/>
            <w:shd w:val="clear" w:color="auto" w:fill="E0E0E0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61787" w:rsidRPr="00A836A6" w:rsidRDefault="00061787" w:rsidP="00AE62C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61787" w:rsidRPr="00A836A6" w:rsidTr="00AE62C3">
        <w:tc>
          <w:tcPr>
            <w:tcW w:w="1590" w:type="pct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1787" w:rsidRPr="00A836A6" w:rsidTr="00AE62C3">
        <w:tc>
          <w:tcPr>
            <w:tcW w:w="1590" w:type="pct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1787" w:rsidRPr="00A836A6" w:rsidTr="00AE62C3">
        <w:tc>
          <w:tcPr>
            <w:tcW w:w="1590" w:type="pct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1787" w:rsidRPr="00A836A6" w:rsidTr="00AE62C3">
        <w:tc>
          <w:tcPr>
            <w:tcW w:w="5000" w:type="pct"/>
            <w:gridSpan w:val="5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1787" w:rsidRPr="00A836A6" w:rsidTr="00AE62C3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061787" w:rsidRPr="00A836A6" w:rsidTr="00AE62C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61787" w:rsidRPr="00A836A6" w:rsidTr="00AE62C3">
        <w:trPr>
          <w:cantSplit/>
        </w:trPr>
        <w:tc>
          <w:tcPr>
            <w:tcW w:w="1590" w:type="pct"/>
            <w:vMerge/>
            <w:shd w:val="clear" w:color="auto" w:fill="E0E0E0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61787" w:rsidRPr="00A836A6" w:rsidRDefault="00061787" w:rsidP="00AE62C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61787" w:rsidRPr="00A836A6" w:rsidTr="00AE62C3">
        <w:tc>
          <w:tcPr>
            <w:tcW w:w="1590" w:type="pct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1787" w:rsidRPr="00A836A6" w:rsidTr="00AE62C3">
        <w:tc>
          <w:tcPr>
            <w:tcW w:w="1590" w:type="pct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1787" w:rsidRPr="00A836A6" w:rsidTr="00AE62C3">
        <w:tc>
          <w:tcPr>
            <w:tcW w:w="1590" w:type="pct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1787" w:rsidRPr="00A836A6" w:rsidTr="00AE62C3">
        <w:tc>
          <w:tcPr>
            <w:tcW w:w="5000" w:type="pct"/>
            <w:gridSpan w:val="5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61787" w:rsidRPr="00A836A6" w:rsidRDefault="00061787" w:rsidP="0006178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61787" w:rsidRPr="00A836A6" w:rsidTr="00AE62C3">
        <w:tc>
          <w:tcPr>
            <w:tcW w:w="9709" w:type="dxa"/>
            <w:gridSpan w:val="5"/>
            <w:shd w:val="clear" w:color="auto" w:fill="D9D9D9"/>
          </w:tcPr>
          <w:p w:rsidR="00061787" w:rsidRPr="00A836A6" w:rsidRDefault="00061787" w:rsidP="00AE62C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061787" w:rsidRPr="00A836A6" w:rsidTr="00AE62C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61787" w:rsidRPr="00A836A6" w:rsidTr="00AE62C3">
        <w:trPr>
          <w:cantSplit/>
        </w:trPr>
        <w:tc>
          <w:tcPr>
            <w:tcW w:w="2910" w:type="dxa"/>
            <w:vMerge/>
            <w:shd w:val="clear" w:color="auto" w:fill="E0E0E0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61787" w:rsidRPr="00A836A6" w:rsidRDefault="00061787" w:rsidP="00AE62C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61787" w:rsidRPr="00A836A6" w:rsidTr="00AE62C3">
        <w:tc>
          <w:tcPr>
            <w:tcW w:w="2910" w:type="dxa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1787" w:rsidRPr="00A836A6" w:rsidRDefault="00061787" w:rsidP="00AE62C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1787" w:rsidRPr="00A836A6" w:rsidTr="00AE62C3">
        <w:tc>
          <w:tcPr>
            <w:tcW w:w="2910" w:type="dxa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1787" w:rsidRPr="00A836A6" w:rsidRDefault="00061787" w:rsidP="00AE62C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1787" w:rsidRPr="00A836A6" w:rsidTr="00AE62C3">
        <w:tc>
          <w:tcPr>
            <w:tcW w:w="2910" w:type="dxa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1787" w:rsidRPr="00A836A6" w:rsidRDefault="00061787" w:rsidP="00AE62C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1787" w:rsidRPr="00A836A6" w:rsidTr="00AE62C3">
        <w:trPr>
          <w:trHeight w:val="803"/>
        </w:trPr>
        <w:tc>
          <w:tcPr>
            <w:tcW w:w="9709" w:type="dxa"/>
            <w:gridSpan w:val="5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061787" w:rsidRDefault="00061787" w:rsidP="0006178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61787" w:rsidRPr="00A836A6" w:rsidTr="00AE62C3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061787" w:rsidRPr="00A836A6" w:rsidRDefault="00061787" w:rsidP="00AE62C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61787" w:rsidRPr="00A836A6" w:rsidTr="00AE62C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61787" w:rsidRPr="00A836A6" w:rsidTr="00AE62C3">
        <w:trPr>
          <w:cantSplit/>
        </w:trPr>
        <w:tc>
          <w:tcPr>
            <w:tcW w:w="2910" w:type="dxa"/>
            <w:vMerge/>
            <w:shd w:val="clear" w:color="auto" w:fill="E0E0E0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61787" w:rsidRPr="00A836A6" w:rsidRDefault="00061787" w:rsidP="00AE62C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61787" w:rsidRPr="00A836A6" w:rsidTr="00AE62C3">
        <w:tc>
          <w:tcPr>
            <w:tcW w:w="2910" w:type="dxa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1787" w:rsidRPr="00A836A6" w:rsidRDefault="00061787" w:rsidP="00AE62C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1787" w:rsidRPr="00A836A6" w:rsidTr="00AE62C3">
        <w:tc>
          <w:tcPr>
            <w:tcW w:w="2910" w:type="dxa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1787" w:rsidRPr="00A836A6" w:rsidRDefault="00061787" w:rsidP="00AE62C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1787" w:rsidRPr="00A836A6" w:rsidTr="00AE62C3">
        <w:tc>
          <w:tcPr>
            <w:tcW w:w="2910" w:type="dxa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1787" w:rsidRPr="00A836A6" w:rsidRDefault="00061787" w:rsidP="00AE62C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1787" w:rsidRPr="00ED1269" w:rsidTr="00AE62C3">
        <w:trPr>
          <w:trHeight w:val="1026"/>
        </w:trPr>
        <w:tc>
          <w:tcPr>
            <w:tcW w:w="9709" w:type="dxa"/>
            <w:gridSpan w:val="5"/>
          </w:tcPr>
          <w:p w:rsidR="00061787" w:rsidRPr="00ED1269" w:rsidRDefault="00061787" w:rsidP="00AE62C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061787" w:rsidRPr="00ED1269" w:rsidRDefault="00061787" w:rsidP="00AE62C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61787" w:rsidRPr="00ED1269" w:rsidRDefault="00061787" w:rsidP="00AE62C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61787" w:rsidRDefault="00061787" w:rsidP="00AE62C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61787" w:rsidRPr="00ED1269" w:rsidRDefault="00061787" w:rsidP="00AE62C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061787" w:rsidRPr="00ED1269" w:rsidTr="00AE62C3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061787" w:rsidRPr="00ED1269" w:rsidRDefault="00061787" w:rsidP="00AE62C3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061787" w:rsidRPr="00ED1269" w:rsidTr="00AE62C3">
        <w:trPr>
          <w:cantSplit/>
          <w:trHeight w:val="354"/>
        </w:trPr>
        <w:tc>
          <w:tcPr>
            <w:tcW w:w="9709" w:type="dxa"/>
            <w:gridSpan w:val="2"/>
          </w:tcPr>
          <w:p w:rsidR="00061787" w:rsidRPr="00ED1269" w:rsidRDefault="00061787" w:rsidP="00AE62C3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061787" w:rsidRPr="00ED1269" w:rsidTr="00AE62C3">
        <w:trPr>
          <w:cantSplit/>
          <w:trHeight w:val="393"/>
        </w:trPr>
        <w:tc>
          <w:tcPr>
            <w:tcW w:w="4319" w:type="dxa"/>
          </w:tcPr>
          <w:p w:rsidR="00061787" w:rsidRDefault="00061787" w:rsidP="00AE62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61787" w:rsidRPr="00ED1269" w:rsidRDefault="00061787" w:rsidP="00AE62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61787" w:rsidRPr="00ED1269" w:rsidRDefault="00061787" w:rsidP="00AE62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61787" w:rsidRPr="00ED1269" w:rsidRDefault="00061787" w:rsidP="00AE62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61787" w:rsidRPr="00ED1269" w:rsidRDefault="00061787" w:rsidP="00AE62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061787" w:rsidRDefault="00061787" w:rsidP="00AE62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61787" w:rsidRPr="00ED1269" w:rsidRDefault="00061787" w:rsidP="00AE62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61787" w:rsidRPr="00ED1269" w:rsidRDefault="00061787" w:rsidP="00AE62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61787" w:rsidRPr="00ED1269" w:rsidRDefault="00061787" w:rsidP="00AE62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61787" w:rsidRPr="00ED1269" w:rsidRDefault="00061787" w:rsidP="00AE62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87D2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87D2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44532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1022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78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2C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360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D7272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13A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0B5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6E88"/>
    <w:rsid w:val="00747699"/>
    <w:rsid w:val="00765823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3CE5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261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0D1"/>
    <w:rsid w:val="00D22E9E"/>
    <w:rsid w:val="00D254AC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2DBD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D29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4526"/>
    <w:rsid w:val="00EF5303"/>
    <w:rsid w:val="00EF6C38"/>
    <w:rsid w:val="00F013FD"/>
    <w:rsid w:val="00F0146E"/>
    <w:rsid w:val="00F0353F"/>
    <w:rsid w:val="00F0401E"/>
    <w:rsid w:val="00F0411F"/>
    <w:rsid w:val="00F06C2D"/>
    <w:rsid w:val="00F131D3"/>
    <w:rsid w:val="00F13472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6162"/>
    <w:rsid w:val="00FE1017"/>
    <w:rsid w:val="00FE2EEA"/>
    <w:rsid w:val="00FF0762"/>
    <w:rsid w:val="00FF1D38"/>
    <w:rsid w:val="00FF40B8"/>
    <w:rsid w:val="00FF5C7B"/>
    <w:rsid w:val="00FF6D61"/>
    <w:rsid w:val="00FF7055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1150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16</cp:revision>
  <cp:lastPrinted>2017-02-08T14:28:00Z</cp:lastPrinted>
  <dcterms:created xsi:type="dcterms:W3CDTF">2017-06-19T21:07:00Z</dcterms:created>
  <dcterms:modified xsi:type="dcterms:W3CDTF">2019-06-19T14:29:00Z</dcterms:modified>
</cp:coreProperties>
</file>